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BAE" w:rsidRPr="004504EA" w:rsidRDefault="00A86BAE" w:rsidP="00A86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504EA">
        <w:rPr>
          <w:rFonts w:ascii="Times New Roman" w:hAnsi="Times New Roman" w:cs="Times New Roman"/>
          <w:b/>
          <w:sz w:val="40"/>
          <w:szCs w:val="40"/>
        </w:rPr>
        <w:t xml:space="preserve">Публичный </w:t>
      </w:r>
    </w:p>
    <w:p w:rsidR="003539B2" w:rsidRPr="004504EA" w:rsidRDefault="00A86BAE" w:rsidP="00A86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4EA">
        <w:rPr>
          <w:rFonts w:ascii="Times New Roman" w:hAnsi="Times New Roman" w:cs="Times New Roman"/>
          <w:b/>
          <w:sz w:val="40"/>
          <w:szCs w:val="40"/>
        </w:rPr>
        <w:t>отчетный доклад</w:t>
      </w:r>
    </w:p>
    <w:p w:rsidR="00A86BAE" w:rsidRPr="005E002A" w:rsidRDefault="00A86BAE" w:rsidP="00A86BAE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02A">
        <w:rPr>
          <w:rFonts w:ascii="Times New Roman" w:hAnsi="Times New Roman" w:cs="Times New Roman"/>
          <w:sz w:val="40"/>
          <w:szCs w:val="40"/>
        </w:rPr>
        <w:t xml:space="preserve"> муниципального </w:t>
      </w:r>
      <w:r w:rsidR="00814520" w:rsidRPr="005E002A">
        <w:rPr>
          <w:rFonts w:ascii="Times New Roman" w:hAnsi="Times New Roman" w:cs="Times New Roman"/>
          <w:sz w:val="40"/>
          <w:szCs w:val="40"/>
        </w:rPr>
        <w:t xml:space="preserve">бюджетного </w:t>
      </w:r>
      <w:r w:rsidRPr="005E002A">
        <w:rPr>
          <w:rFonts w:ascii="Times New Roman" w:hAnsi="Times New Roman" w:cs="Times New Roman"/>
          <w:sz w:val="40"/>
          <w:szCs w:val="40"/>
        </w:rPr>
        <w:t>общеобразовательного учреждения средней общеобразовательной школы №</w:t>
      </w:r>
      <w:r w:rsidR="00DA202D" w:rsidRPr="005E002A">
        <w:rPr>
          <w:rFonts w:ascii="Times New Roman" w:hAnsi="Times New Roman" w:cs="Times New Roman"/>
          <w:sz w:val="40"/>
          <w:szCs w:val="40"/>
        </w:rPr>
        <w:t>3 города Бородино по итогам 2013-2014</w:t>
      </w:r>
      <w:r w:rsidRPr="005E002A">
        <w:rPr>
          <w:rFonts w:ascii="Times New Roman" w:hAnsi="Times New Roman" w:cs="Times New Roman"/>
          <w:sz w:val="40"/>
          <w:szCs w:val="40"/>
        </w:rPr>
        <w:t xml:space="preserve"> учебного года</w:t>
      </w:r>
    </w:p>
    <w:p w:rsidR="00A86BAE" w:rsidRDefault="00A86BAE" w:rsidP="00A86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BAE" w:rsidRPr="000336EB" w:rsidRDefault="00A86BAE" w:rsidP="00A86B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EB">
        <w:rPr>
          <w:rFonts w:ascii="Times New Roman" w:hAnsi="Times New Roman" w:cs="Times New Roman"/>
          <w:b/>
          <w:sz w:val="32"/>
          <w:szCs w:val="32"/>
        </w:rPr>
        <w:t>Структура доклада:</w:t>
      </w:r>
    </w:p>
    <w:p w:rsidR="00A86BAE" w:rsidRPr="005E002A" w:rsidRDefault="00A86BAE" w:rsidP="00A86BAE">
      <w:p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E002A">
        <w:rPr>
          <w:rFonts w:ascii="Times New Roman" w:hAnsi="Times New Roman" w:cs="Times New Roman"/>
          <w:sz w:val="32"/>
          <w:szCs w:val="32"/>
        </w:rPr>
        <w:t>1.</w:t>
      </w:r>
      <w:r w:rsidRPr="005E002A">
        <w:rPr>
          <w:rFonts w:ascii="Times New Roman" w:eastAsia="Times New Roman" w:hAnsi="Times New Roman"/>
          <w:bCs/>
          <w:sz w:val="32"/>
          <w:szCs w:val="32"/>
          <w:lang w:eastAsia="ru-RU"/>
        </w:rPr>
        <w:t>Общая характеристика учреждени</w:t>
      </w:r>
      <w:r w:rsidR="002543CB" w:rsidRPr="005E002A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B15A60" w:rsidRPr="005E002A">
        <w:rPr>
          <w:rFonts w:ascii="Times New Roman" w:hAnsi="Times New Roman"/>
        </w:rPr>
        <w:t xml:space="preserve"> </w:t>
      </w:r>
    </w:p>
    <w:p w:rsidR="00A86BAE" w:rsidRPr="005E002A" w:rsidRDefault="00A86BAE" w:rsidP="00A86BAE">
      <w:pPr>
        <w:rPr>
          <w:rFonts w:ascii="Times New Roman" w:hAnsi="Times New Roman"/>
        </w:rPr>
      </w:pPr>
      <w:r w:rsidRPr="005E002A">
        <w:rPr>
          <w:rFonts w:ascii="Times New Roman" w:hAnsi="Times New Roman" w:cs="Times New Roman"/>
          <w:sz w:val="32"/>
          <w:szCs w:val="32"/>
        </w:rPr>
        <w:t>2.</w:t>
      </w:r>
      <w:r w:rsidRPr="005E002A">
        <w:rPr>
          <w:rFonts w:ascii="Times New Roman" w:hAnsi="Times New Roman"/>
          <w:sz w:val="28"/>
          <w:szCs w:val="28"/>
        </w:rPr>
        <w:t xml:space="preserve"> </w:t>
      </w:r>
      <w:r w:rsidRPr="005E002A">
        <w:rPr>
          <w:rFonts w:ascii="Times New Roman" w:hAnsi="Times New Roman"/>
          <w:sz w:val="32"/>
          <w:szCs w:val="32"/>
        </w:rPr>
        <w:t xml:space="preserve">Обеспечение  </w:t>
      </w:r>
      <w:r w:rsidRPr="005E002A">
        <w:rPr>
          <w:rFonts w:ascii="Times New Roman" w:hAnsi="Times New Roman"/>
          <w:spacing w:val="10"/>
          <w:sz w:val="32"/>
          <w:szCs w:val="32"/>
        </w:rPr>
        <w:t xml:space="preserve">освоения базового уровня образования </w:t>
      </w:r>
      <w:r w:rsidRPr="005E002A">
        <w:rPr>
          <w:rFonts w:ascii="Times New Roman" w:hAnsi="Times New Roman"/>
          <w:sz w:val="32"/>
          <w:szCs w:val="32"/>
        </w:rPr>
        <w:t xml:space="preserve"> в  соответствии</w:t>
      </w:r>
      <w:r w:rsidR="00471F05" w:rsidRPr="005E002A">
        <w:rPr>
          <w:rFonts w:ascii="Times New Roman" w:hAnsi="Times New Roman"/>
          <w:sz w:val="32"/>
          <w:szCs w:val="32"/>
        </w:rPr>
        <w:t xml:space="preserve"> с государственными стандартам</w:t>
      </w:r>
      <w:r w:rsidR="00881893" w:rsidRPr="005E002A">
        <w:rPr>
          <w:rFonts w:ascii="Times New Roman" w:hAnsi="Times New Roman"/>
          <w:sz w:val="32"/>
          <w:szCs w:val="32"/>
        </w:rPr>
        <w:t>и</w:t>
      </w:r>
      <w:r w:rsidR="00B15A60" w:rsidRPr="005E002A">
        <w:rPr>
          <w:rFonts w:ascii="Times New Roman" w:hAnsi="Times New Roman"/>
        </w:rPr>
        <w:t xml:space="preserve"> </w:t>
      </w:r>
    </w:p>
    <w:p w:rsidR="00E17DE0" w:rsidRPr="005E002A" w:rsidRDefault="00E17DE0" w:rsidP="00E17DE0">
      <w:pPr>
        <w:rPr>
          <w:rFonts w:ascii="Times New Roman" w:hAnsi="Times New Roman"/>
        </w:rPr>
      </w:pPr>
      <w:r w:rsidRPr="005E002A">
        <w:rPr>
          <w:rFonts w:ascii="Times New Roman" w:hAnsi="Times New Roman"/>
          <w:sz w:val="32"/>
          <w:szCs w:val="32"/>
        </w:rPr>
        <w:t>3.Организация работы с интеллектуально одаренными детьм</w:t>
      </w:r>
      <w:r w:rsidR="00881893" w:rsidRPr="005E002A">
        <w:rPr>
          <w:rFonts w:ascii="Times New Roman" w:hAnsi="Times New Roman"/>
          <w:sz w:val="32"/>
          <w:szCs w:val="32"/>
        </w:rPr>
        <w:t>и</w:t>
      </w:r>
      <w:r w:rsidR="00B15A60" w:rsidRPr="005E002A">
        <w:rPr>
          <w:rFonts w:ascii="Times New Roman" w:hAnsi="Times New Roman"/>
        </w:rPr>
        <w:t xml:space="preserve"> </w:t>
      </w:r>
    </w:p>
    <w:p w:rsidR="000B2A9A" w:rsidRPr="005E002A" w:rsidRDefault="00E17DE0" w:rsidP="00A86BAE">
      <w:pPr>
        <w:rPr>
          <w:rFonts w:ascii="Times New Roman" w:hAnsi="Times New Roman"/>
        </w:rPr>
      </w:pPr>
      <w:r w:rsidRPr="005E002A">
        <w:rPr>
          <w:rFonts w:ascii="Times New Roman" w:hAnsi="Times New Roman"/>
          <w:sz w:val="32"/>
          <w:szCs w:val="32"/>
        </w:rPr>
        <w:t>4</w:t>
      </w:r>
      <w:r w:rsidR="006872A3" w:rsidRPr="005E002A">
        <w:rPr>
          <w:rFonts w:ascii="Times New Roman" w:hAnsi="Times New Roman"/>
          <w:sz w:val="32"/>
          <w:szCs w:val="32"/>
        </w:rPr>
        <w:t xml:space="preserve">.Воспитательная работа </w:t>
      </w:r>
      <w:r w:rsidR="00B15A60" w:rsidRPr="005E002A">
        <w:rPr>
          <w:rFonts w:ascii="Times New Roman" w:hAnsi="Times New Roman"/>
        </w:rPr>
        <w:t xml:space="preserve"> </w:t>
      </w:r>
    </w:p>
    <w:p w:rsidR="00A86BAE" w:rsidRPr="005E002A" w:rsidRDefault="00E17DE0" w:rsidP="00A86BAE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5</w:t>
      </w:r>
      <w:r w:rsidR="00A86BAE" w:rsidRPr="005E002A">
        <w:rPr>
          <w:rFonts w:ascii="Times New Roman" w:hAnsi="Times New Roman"/>
          <w:sz w:val="32"/>
          <w:szCs w:val="32"/>
        </w:rPr>
        <w:t>.</w:t>
      </w:r>
      <w:r w:rsidR="00471F05" w:rsidRPr="005E002A">
        <w:rPr>
          <w:rFonts w:ascii="Times New Roman" w:hAnsi="Times New Roman"/>
          <w:sz w:val="32"/>
          <w:szCs w:val="32"/>
        </w:rPr>
        <w:t>Материально-техническое и кадровое обеспечение образовательного процесс</w:t>
      </w:r>
      <w:r w:rsidR="00881893" w:rsidRPr="005E002A">
        <w:rPr>
          <w:rFonts w:ascii="Times New Roman" w:hAnsi="Times New Roman"/>
          <w:sz w:val="32"/>
          <w:szCs w:val="32"/>
        </w:rPr>
        <w:t>а</w:t>
      </w:r>
      <w:r w:rsidR="00B15A60" w:rsidRPr="005E002A">
        <w:rPr>
          <w:rFonts w:ascii="Times New Roman" w:hAnsi="Times New Roman"/>
        </w:rPr>
        <w:t xml:space="preserve"> </w:t>
      </w:r>
    </w:p>
    <w:p w:rsidR="00B73BAD" w:rsidRPr="005E002A" w:rsidRDefault="00E17DE0" w:rsidP="00B73BAD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6</w:t>
      </w:r>
      <w:r w:rsidR="00A86BAE" w:rsidRPr="005E002A">
        <w:rPr>
          <w:rFonts w:ascii="Times New Roman" w:hAnsi="Times New Roman"/>
          <w:sz w:val="32"/>
          <w:szCs w:val="32"/>
        </w:rPr>
        <w:t>.Создание условий для безопасной жизнедеятельности школьнико</w:t>
      </w:r>
      <w:r w:rsidR="00881893" w:rsidRPr="005E002A">
        <w:rPr>
          <w:rFonts w:ascii="Times New Roman" w:hAnsi="Times New Roman"/>
          <w:sz w:val="32"/>
          <w:szCs w:val="32"/>
        </w:rPr>
        <w:t>в</w:t>
      </w:r>
      <w:r w:rsidR="00B15A60" w:rsidRPr="005E002A">
        <w:rPr>
          <w:rFonts w:ascii="Times New Roman" w:hAnsi="Times New Roman"/>
        </w:rPr>
        <w:t xml:space="preserve"> </w:t>
      </w:r>
    </w:p>
    <w:p w:rsidR="00B73BAD" w:rsidRPr="005E002A" w:rsidRDefault="00E17DE0" w:rsidP="00B73BAD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7</w:t>
      </w:r>
      <w:r w:rsidR="00A86BAE" w:rsidRPr="005E002A">
        <w:rPr>
          <w:rFonts w:ascii="Times New Roman" w:hAnsi="Times New Roman"/>
          <w:sz w:val="32"/>
          <w:szCs w:val="32"/>
        </w:rPr>
        <w:t>.Финансово-хозяйственная деятельност</w:t>
      </w:r>
      <w:r w:rsidR="00881893" w:rsidRPr="005E002A">
        <w:rPr>
          <w:rFonts w:ascii="Times New Roman" w:hAnsi="Times New Roman"/>
          <w:sz w:val="32"/>
          <w:szCs w:val="32"/>
        </w:rPr>
        <w:t>ь</w:t>
      </w:r>
      <w:r w:rsidR="00B15A60" w:rsidRPr="005E002A">
        <w:rPr>
          <w:rFonts w:ascii="Times New Roman" w:hAnsi="Times New Roman"/>
        </w:rPr>
        <w:t xml:space="preserve"> </w:t>
      </w:r>
    </w:p>
    <w:p w:rsidR="00AC055E" w:rsidRPr="005E002A" w:rsidRDefault="00E17DE0" w:rsidP="00AC055E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8</w:t>
      </w:r>
      <w:r w:rsidR="00E955EF" w:rsidRPr="005E002A">
        <w:rPr>
          <w:rFonts w:ascii="Times New Roman" w:hAnsi="Times New Roman"/>
          <w:sz w:val="32"/>
          <w:szCs w:val="32"/>
        </w:rPr>
        <w:t>.</w:t>
      </w:r>
      <w:r w:rsidR="00E955EF" w:rsidRPr="005E002A">
        <w:rPr>
          <w:rFonts w:ascii="Times New Roman" w:hAnsi="Times New Roman" w:cs="Times New Roman"/>
          <w:sz w:val="32"/>
          <w:szCs w:val="32"/>
        </w:rPr>
        <w:t>Перспективы и планы развития.</w:t>
      </w:r>
      <w:r w:rsidR="00AC055E" w:rsidRPr="005E002A">
        <w:rPr>
          <w:rFonts w:ascii="Times New Roman" w:hAnsi="Times New Roman"/>
        </w:rPr>
        <w:t xml:space="preserve"> </w:t>
      </w:r>
    </w:p>
    <w:p w:rsidR="00E955EF" w:rsidRPr="005E002A" w:rsidRDefault="00E955EF" w:rsidP="00E955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F05" w:rsidRPr="00E955EF" w:rsidRDefault="00471F05" w:rsidP="00A86BAE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86BAE" w:rsidRPr="00493460" w:rsidRDefault="00A86BAE" w:rsidP="00A86BAE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150" w:rsidRPr="001658B8" w:rsidRDefault="009264BC" w:rsidP="00185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</w:t>
      </w:r>
      <w:r w:rsidR="00185150" w:rsidRPr="001658B8">
        <w:rPr>
          <w:rFonts w:ascii="Times New Roman" w:eastAsia="Times New Roman" w:hAnsi="Times New Roman" w:cs="Times New Roman"/>
          <w:bCs/>
        </w:rPr>
        <w:t>Публичный доклад содержит информацию об основных результатах и проблемах образовательного учреждения.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Содержание доклада мы адресуем, прежде всего, родителям, выбирающим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города.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нашим образовательным учреждением.</w:t>
      </w:r>
      <w:r w:rsidRPr="001658B8">
        <w:rPr>
          <w:rFonts w:ascii="Times New Roman" w:eastAsia="Times New Roman" w:hAnsi="Times New Roman" w:cs="Times New Roman"/>
        </w:rPr>
        <w:br/>
        <w:t>Публичный доклад подготовлен авторским коллективом в составе директора М</w:t>
      </w:r>
      <w:r w:rsidR="00761154" w:rsidRPr="001658B8">
        <w:rPr>
          <w:rFonts w:ascii="Times New Roman" w:eastAsia="Times New Roman" w:hAnsi="Times New Roman" w:cs="Times New Roman"/>
        </w:rPr>
        <w:t>Б</w:t>
      </w:r>
      <w:r w:rsidRPr="001658B8">
        <w:rPr>
          <w:rFonts w:ascii="Times New Roman" w:eastAsia="Times New Roman" w:hAnsi="Times New Roman" w:cs="Times New Roman"/>
        </w:rPr>
        <w:t>ОУ СОШ №3  Зевакиной О.Я., заместителей директора: Ефимкиной А.И., Хлоповой О.Г., Даций Е.В., Первухиной Л.М., методиста Михалевой Г.Н., руководителя ФСК Мешкова А.А., с</w:t>
      </w:r>
      <w:r w:rsidR="00814520" w:rsidRPr="001658B8">
        <w:rPr>
          <w:rFonts w:ascii="Times New Roman" w:eastAsia="Times New Roman" w:hAnsi="Times New Roman" w:cs="Times New Roman"/>
        </w:rPr>
        <w:t>оциального педагога Дюгановой С.Г</w:t>
      </w:r>
      <w:r w:rsidRPr="001658B8">
        <w:rPr>
          <w:rFonts w:ascii="Times New Roman" w:eastAsia="Times New Roman" w:hAnsi="Times New Roman" w:cs="Times New Roman"/>
        </w:rPr>
        <w:t>., психолога Лухтановой Е.В.</w:t>
      </w:r>
      <w:r w:rsidR="00DA202D" w:rsidRPr="001658B8">
        <w:rPr>
          <w:rFonts w:ascii="Times New Roman" w:eastAsia="Times New Roman" w:hAnsi="Times New Roman" w:cs="Times New Roman"/>
        </w:rPr>
        <w:t>,педагога-организатора Темновой А.В.</w:t>
      </w:r>
    </w:p>
    <w:p w:rsidR="004D696D" w:rsidRPr="001658B8" w:rsidRDefault="004D696D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696D" w:rsidRPr="00CB4C58" w:rsidRDefault="004D696D" w:rsidP="004D696D">
      <w:pPr>
        <w:jc w:val="both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CB4C58">
        <w:rPr>
          <w:rFonts w:ascii="Times New Roman" w:hAnsi="Times New Roman" w:cs="Times New Roman"/>
          <w:b/>
          <w:color w:val="4F81BD"/>
        </w:rPr>
        <w:t>1.</w:t>
      </w:r>
      <w:r w:rsidRPr="00CB4C58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Общая характеристика учреждения</w:t>
      </w:r>
      <w:r w:rsidRPr="00CB4C58">
        <w:rPr>
          <w:rFonts w:ascii="Times New Roman" w:hAnsi="Times New Roman" w:cs="Times New Roman"/>
          <w:color w:val="4F81BD"/>
        </w:rPr>
        <w:t xml:space="preserve"> </w:t>
      </w:r>
    </w:p>
    <w:p w:rsidR="00185150" w:rsidRPr="001658B8" w:rsidRDefault="00185150" w:rsidP="00185150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 · Юридический и фактический адрес школы:</w:t>
      </w:r>
      <w:r w:rsidR="00C25DA0" w:rsidRPr="001658B8">
        <w:rPr>
          <w:rFonts w:ascii="Times New Roman" w:eastAsia="Times New Roman" w:hAnsi="Times New Roman" w:cs="Times New Roman"/>
        </w:rPr>
        <w:t xml:space="preserve"> Россия,</w:t>
      </w:r>
      <w:r w:rsidRPr="001658B8">
        <w:rPr>
          <w:rFonts w:ascii="Times New Roman" w:eastAsia="Times New Roman" w:hAnsi="Times New Roman" w:cs="Times New Roman"/>
        </w:rPr>
        <w:t xml:space="preserve"> 663980, Красноярский край, </w:t>
      </w:r>
      <w:r w:rsidRPr="001658B8">
        <w:rPr>
          <w:rFonts w:ascii="Times New Roman" w:eastAsia="Times New Roman" w:hAnsi="Times New Roman" w:cs="Times New Roman"/>
        </w:rPr>
        <w:br/>
        <w:t>г. Бородино, м-н Стах</w:t>
      </w:r>
      <w:r w:rsidR="00C25DA0" w:rsidRPr="001658B8">
        <w:rPr>
          <w:rFonts w:ascii="Times New Roman" w:eastAsia="Times New Roman" w:hAnsi="Times New Roman" w:cs="Times New Roman"/>
        </w:rPr>
        <w:t xml:space="preserve">ановский, </w:t>
      </w:r>
      <w:r w:rsidR="000879AA" w:rsidRPr="001658B8">
        <w:rPr>
          <w:rFonts w:ascii="Times New Roman" w:eastAsia="Times New Roman" w:hAnsi="Times New Roman" w:cs="Times New Roman"/>
        </w:rPr>
        <w:t>3, тел. 83916846310</w:t>
      </w:r>
    </w:p>
    <w:p w:rsidR="00185150" w:rsidRPr="001658B8" w:rsidRDefault="00185150" w:rsidP="00185150">
      <w:pPr>
        <w:spacing w:before="280"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 . Тип образовательного учреждения: общеобразоват</w:t>
      </w:r>
      <w:r w:rsidR="00C25DA0" w:rsidRPr="001658B8">
        <w:rPr>
          <w:rFonts w:ascii="Times New Roman" w:eastAsia="Times New Roman" w:hAnsi="Times New Roman" w:cs="Times New Roman"/>
        </w:rPr>
        <w:t>ельная организация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 Устав общеобразовательно</w:t>
      </w:r>
      <w:r w:rsidR="000371A0" w:rsidRPr="001658B8">
        <w:rPr>
          <w:rFonts w:ascii="Times New Roman" w:eastAsia="Times New Roman" w:hAnsi="Times New Roman" w:cs="Times New Roman"/>
        </w:rPr>
        <w:t>го учреждения зарегистрирован 31.03.2014</w:t>
      </w:r>
      <w:r w:rsidRPr="001658B8">
        <w:rPr>
          <w:rFonts w:ascii="Times New Roman" w:eastAsia="Times New Roman" w:hAnsi="Times New Roman" w:cs="Times New Roman"/>
        </w:rPr>
        <w:t>г.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  <w:color w:val="0043A0"/>
        </w:rPr>
        <w:t>· </w:t>
      </w:r>
      <w:r w:rsidRPr="001658B8">
        <w:rPr>
          <w:rFonts w:ascii="Times New Roman" w:eastAsia="Times New Roman" w:hAnsi="Times New Roman" w:cs="Times New Roman"/>
        </w:rPr>
        <w:t xml:space="preserve">Лицензия: </w:t>
      </w:r>
      <w:r w:rsidR="00814520" w:rsidRPr="001658B8">
        <w:rPr>
          <w:rFonts w:ascii="Times New Roman" w:eastAsia="Times New Roman" w:hAnsi="Times New Roman" w:cs="Times New Roman"/>
        </w:rPr>
        <w:t>серия РО№ 035332 от 23.12.2011</w:t>
      </w:r>
      <w:r w:rsidRPr="001658B8">
        <w:rPr>
          <w:rFonts w:ascii="Times New Roman" w:eastAsia="Times New Roman" w:hAnsi="Times New Roman" w:cs="Times New Roman"/>
        </w:rPr>
        <w:t>г.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· Свидетельство о государственной аккредитации: </w:t>
      </w:r>
    </w:p>
    <w:p w:rsidR="00185150" w:rsidRPr="001658B8" w:rsidRDefault="0081452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   Серия АА номер 000241 от 09.06.2012</w:t>
      </w:r>
      <w:r w:rsidR="00185150" w:rsidRPr="001658B8">
        <w:rPr>
          <w:rFonts w:ascii="Times New Roman" w:eastAsia="Times New Roman" w:hAnsi="Times New Roman" w:cs="Times New Roman"/>
        </w:rPr>
        <w:t>г.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 . Свидетельство о государственной регистрации:№24000289345 от 13.10.2002г.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 ИНН 2445001605 от 19.03.2003г.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·  Учредитель: </w:t>
      </w:r>
      <w:r w:rsidR="000371A0" w:rsidRPr="001658B8">
        <w:rPr>
          <w:rFonts w:ascii="Times New Roman" w:eastAsia="Times New Roman" w:hAnsi="Times New Roman" w:cs="Times New Roman"/>
        </w:rPr>
        <w:t>муниципальное образование город</w:t>
      </w:r>
      <w:r w:rsidR="00C25DA0" w:rsidRPr="001658B8">
        <w:rPr>
          <w:rFonts w:ascii="Times New Roman" w:eastAsia="Times New Roman" w:hAnsi="Times New Roman" w:cs="Times New Roman"/>
        </w:rPr>
        <w:t xml:space="preserve"> Бородино, 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 Юридический адрес учредителя: Красноярский край, город Бородино, ул. Горького, д. 5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658B8">
        <w:rPr>
          <w:rFonts w:ascii="Times New Roman" w:eastAsia="Times New Roman" w:hAnsi="Times New Roman" w:cs="Times New Roman"/>
        </w:rPr>
        <w:t xml:space="preserve">·  Организационно-правовая форма: муниципальное </w:t>
      </w:r>
      <w:r w:rsidR="00814520" w:rsidRPr="001658B8">
        <w:rPr>
          <w:rFonts w:ascii="Times New Roman" w:eastAsia="Times New Roman" w:hAnsi="Times New Roman" w:cs="Times New Roman"/>
        </w:rPr>
        <w:t xml:space="preserve">бюджетное </w:t>
      </w:r>
      <w:r w:rsidRPr="001658B8">
        <w:rPr>
          <w:rFonts w:ascii="Times New Roman" w:eastAsia="Times New Roman" w:hAnsi="Times New Roman" w:cs="Times New Roman"/>
        </w:rPr>
        <w:t>образовательное учреждение</w:t>
      </w:r>
    </w:p>
    <w:p w:rsidR="00263096" w:rsidRPr="001658B8" w:rsidRDefault="00185150" w:rsidP="00263096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</w:rPr>
        <w:t> </w:t>
      </w:r>
      <w:r w:rsidRPr="001658B8">
        <w:rPr>
          <w:rFonts w:ascii="Times New Roman" w:eastAsia="Times New Roman" w:hAnsi="Times New Roman" w:cs="Times New Roman"/>
          <w:b/>
          <w:bCs/>
        </w:rPr>
        <w:t>Цель создания образовательного учреждения:</w:t>
      </w:r>
      <w:r w:rsidR="00263096" w:rsidRPr="001658B8">
        <w:rPr>
          <w:rFonts w:ascii="Times New Roman" w:eastAsia="Times New Roman" w:hAnsi="Times New Roman" w:cs="Times New Roman"/>
          <w:lang w:eastAsia="ru-RU"/>
        </w:rPr>
        <w:t xml:space="preserve"> Учреждение реализует цели и задачи, закрепленные в Законе «Об образовании в Российской Федерации».</w:t>
      </w:r>
    </w:p>
    <w:p w:rsidR="00263096" w:rsidRPr="001658B8" w:rsidRDefault="00263096" w:rsidP="002630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658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658B8">
        <w:rPr>
          <w:rFonts w:ascii="Times New Roman" w:eastAsia="Times New Roman" w:hAnsi="Times New Roman" w:cs="Times New Roman"/>
          <w:lang w:eastAsia="ru-RU"/>
        </w:rPr>
        <w:t>Основным предметом деятельности Учреждения является реализация:</w:t>
      </w:r>
    </w:p>
    <w:p w:rsidR="00263096" w:rsidRPr="001658B8" w:rsidRDefault="00263096" w:rsidP="00573EE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основной общеобразовательной программы начального общего образования;</w:t>
      </w:r>
    </w:p>
    <w:p w:rsidR="00263096" w:rsidRPr="001658B8" w:rsidRDefault="00263096" w:rsidP="00573EE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основной общеобразовательной программы основного общего образования;</w:t>
      </w:r>
    </w:p>
    <w:p w:rsidR="00263096" w:rsidRPr="001658B8" w:rsidRDefault="00263096" w:rsidP="00573EE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основной общеобразовательной программы среднего общего образования;</w:t>
      </w:r>
    </w:p>
    <w:p w:rsidR="00263096" w:rsidRPr="001658B8" w:rsidRDefault="00263096" w:rsidP="00263096">
      <w:pPr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дополнительных общеобразовательных программ - дополнительных общеразвивающих программ.</w:t>
      </w:r>
    </w:p>
    <w:p w:rsidR="00263096" w:rsidRPr="001658B8" w:rsidRDefault="00263096" w:rsidP="00573EE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реализация адаптированных основных образовательных программ;</w:t>
      </w:r>
    </w:p>
    <w:p w:rsidR="00263096" w:rsidRPr="001658B8" w:rsidRDefault="00263096" w:rsidP="00573EE0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организации отдыха учащихся в каникулярное время. 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58B8">
        <w:rPr>
          <w:rFonts w:ascii="Times New Roman" w:eastAsia="Times New Roman" w:hAnsi="Times New Roman" w:cs="Times New Roman"/>
          <w:b/>
          <w:bCs/>
        </w:rPr>
        <w:t>Цель образовательной деятельности школы:</w:t>
      </w:r>
    </w:p>
    <w:p w:rsidR="00185150" w:rsidRPr="001658B8" w:rsidRDefault="00185150" w:rsidP="0018515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Развитие нравственной, гармоничной, физически здоровой личности, способной к самореализации, саморазвитию и самосовершенствованию.</w:t>
      </w:r>
    </w:p>
    <w:p w:rsidR="00185150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58B8">
        <w:rPr>
          <w:rFonts w:ascii="Times New Roman" w:eastAsia="Times New Roman" w:hAnsi="Times New Roman" w:cs="Times New Roman"/>
          <w:b/>
          <w:bCs/>
        </w:rPr>
        <w:t xml:space="preserve">Приоритетные направления развития: </w:t>
      </w:r>
    </w:p>
    <w:p w:rsidR="00185150" w:rsidRPr="001658B8" w:rsidRDefault="00185150" w:rsidP="00185150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 Обеспечение государственных гарантий доступности качественного образования;</w:t>
      </w:r>
    </w:p>
    <w:p w:rsidR="00185150" w:rsidRPr="001658B8" w:rsidRDefault="00185150" w:rsidP="00185150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 Развитие системы обеспечения качества образовательных услуг;</w:t>
      </w:r>
    </w:p>
    <w:p w:rsidR="00BD44D0" w:rsidRPr="001658B8" w:rsidRDefault="00185150" w:rsidP="00185150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.Совершенствование работы в направлении гражданско-правового образования,   формирование гражданско-правовой компете</w:t>
      </w:r>
      <w:r w:rsidR="00BD44D0" w:rsidRPr="001658B8">
        <w:rPr>
          <w:rFonts w:ascii="Times New Roman" w:eastAsia="Times New Roman" w:hAnsi="Times New Roman" w:cs="Times New Roman"/>
        </w:rPr>
        <w:t>нтности участников образовательного процесса;</w:t>
      </w:r>
    </w:p>
    <w:p w:rsidR="00185150" w:rsidRPr="001658B8" w:rsidRDefault="00185150" w:rsidP="00185150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Отработка модели профильного обучения на старшей ступени;</w:t>
      </w:r>
    </w:p>
    <w:p w:rsidR="00185150" w:rsidRPr="001658B8" w:rsidRDefault="00185150" w:rsidP="00185150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· Совершенствование системы работы школы, направленной на сохранение и укрепления здоровья учащихся и привития навыков здорового образа жизни.</w:t>
      </w:r>
    </w:p>
    <w:p w:rsidR="00185150" w:rsidRPr="001658B8" w:rsidRDefault="00185150" w:rsidP="00185150">
      <w:pPr>
        <w:tabs>
          <w:tab w:val="left" w:pos="720"/>
        </w:tabs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b/>
          <w:bCs/>
        </w:rPr>
      </w:pPr>
    </w:p>
    <w:p w:rsidR="00185150" w:rsidRPr="001658B8" w:rsidRDefault="00185150" w:rsidP="00185150">
      <w:pPr>
        <w:tabs>
          <w:tab w:val="left" w:pos="720"/>
        </w:tabs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1658B8">
        <w:rPr>
          <w:rFonts w:ascii="Times New Roman" w:eastAsia="Times New Roman" w:hAnsi="Times New Roman" w:cs="Times New Roman"/>
          <w:b/>
          <w:bCs/>
        </w:rPr>
        <w:t>Особенности района</w:t>
      </w:r>
    </w:p>
    <w:p w:rsidR="008F715B" w:rsidRPr="001658B8" w:rsidRDefault="00185150" w:rsidP="001851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Школа осуществляет образовательную деятельность в условиях моногорода с численностью населения около 20 тысяч. Город имеет одно градообразующее предприяти</w:t>
      </w:r>
      <w:r w:rsidR="00EF281B" w:rsidRPr="001658B8">
        <w:rPr>
          <w:rFonts w:ascii="Times New Roman" w:eastAsia="Times New Roman" w:hAnsi="Times New Roman" w:cs="Times New Roman"/>
        </w:rPr>
        <w:t xml:space="preserve">е </w:t>
      </w:r>
      <w:r w:rsidR="00484404" w:rsidRPr="001658B8">
        <w:rPr>
          <w:rFonts w:ascii="Times New Roman" w:eastAsia="Times New Roman" w:hAnsi="Times New Roman" w:cs="Times New Roman"/>
        </w:rPr>
        <w:t>–</w:t>
      </w:r>
      <w:r w:rsidRPr="001658B8">
        <w:rPr>
          <w:rFonts w:ascii="Times New Roman" w:eastAsia="Times New Roman" w:hAnsi="Times New Roman" w:cs="Times New Roman"/>
        </w:rPr>
        <w:t xml:space="preserve"> </w:t>
      </w:r>
      <w:r w:rsidR="00484404" w:rsidRPr="001658B8">
        <w:rPr>
          <w:rFonts w:ascii="Times New Roman" w:eastAsia="Times New Roman" w:hAnsi="Times New Roman" w:cs="Times New Roman"/>
        </w:rPr>
        <w:t>ОАО « СУЭК-</w:t>
      </w:r>
      <w:r w:rsidR="00484404" w:rsidRPr="001658B8">
        <w:rPr>
          <w:rFonts w:ascii="Times New Roman" w:eastAsia="Times New Roman" w:hAnsi="Times New Roman" w:cs="Times New Roman"/>
        </w:rPr>
        <w:lastRenderedPageBreak/>
        <w:t>Красноярск «</w:t>
      </w:r>
      <w:r w:rsidRPr="001658B8">
        <w:rPr>
          <w:rFonts w:ascii="Times New Roman" w:eastAsia="Times New Roman" w:hAnsi="Times New Roman" w:cs="Times New Roman"/>
        </w:rPr>
        <w:t xml:space="preserve"> «Разрез Бородинский</w:t>
      </w:r>
      <w:r w:rsidR="00484404" w:rsidRPr="001658B8">
        <w:rPr>
          <w:rFonts w:ascii="Times New Roman" w:eastAsia="Times New Roman" w:hAnsi="Times New Roman" w:cs="Times New Roman"/>
        </w:rPr>
        <w:t xml:space="preserve"> им.М.И.Щадова</w:t>
      </w:r>
      <w:r w:rsidRPr="001658B8">
        <w:rPr>
          <w:rFonts w:ascii="Times New Roman" w:eastAsia="Times New Roman" w:hAnsi="Times New Roman" w:cs="Times New Roman"/>
        </w:rPr>
        <w:t>», поэтому основной состав жителей – рабочие и служащие предприятия, небольшую часть составляют представители городской инфраструктуры и малого бизнеса. В микрорайоне школы два детских дошкольных учреждения, выпускники которых приходят в М</w:t>
      </w:r>
      <w:r w:rsidR="00BD44D0" w:rsidRPr="001658B8">
        <w:rPr>
          <w:rFonts w:ascii="Times New Roman" w:eastAsia="Times New Roman" w:hAnsi="Times New Roman" w:cs="Times New Roman"/>
        </w:rPr>
        <w:t>Б</w:t>
      </w:r>
      <w:r w:rsidRPr="001658B8">
        <w:rPr>
          <w:rFonts w:ascii="Times New Roman" w:eastAsia="Times New Roman" w:hAnsi="Times New Roman" w:cs="Times New Roman"/>
        </w:rPr>
        <w:t>ОУСОШ №3.</w:t>
      </w:r>
    </w:p>
    <w:p w:rsidR="00376212" w:rsidRPr="001658B8" w:rsidRDefault="00185150" w:rsidP="0037621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 </w:t>
      </w:r>
      <w:r w:rsidR="007074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B8">
        <w:rPr>
          <w:rFonts w:ascii="Times New Roman" w:hAnsi="Times New Roman" w:cs="Times New Roman"/>
        </w:rPr>
        <w:t>Вашему вниманию предлагается анализ основных направлений работы нашего педагогич</w:t>
      </w:r>
      <w:r w:rsidR="00263096" w:rsidRPr="001658B8">
        <w:rPr>
          <w:rFonts w:ascii="Times New Roman" w:hAnsi="Times New Roman" w:cs="Times New Roman"/>
        </w:rPr>
        <w:t>еского коллектива за период 2013-2014</w:t>
      </w:r>
      <w:r w:rsidRPr="001658B8">
        <w:rPr>
          <w:rFonts w:ascii="Times New Roman" w:hAnsi="Times New Roman" w:cs="Times New Roman"/>
        </w:rPr>
        <w:t xml:space="preserve"> учебного года.</w:t>
      </w:r>
      <w:r w:rsidR="00376212" w:rsidRPr="001658B8">
        <w:rPr>
          <w:rFonts w:ascii="Times New Roman" w:hAnsi="Times New Roman" w:cs="Times New Roman"/>
        </w:rPr>
        <w:t xml:space="preserve"> </w:t>
      </w:r>
    </w:p>
    <w:p w:rsidR="00376212" w:rsidRPr="001658B8" w:rsidRDefault="00376212" w:rsidP="0037621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658B8">
        <w:rPr>
          <w:rFonts w:ascii="Times New Roman" w:hAnsi="Times New Roman" w:cs="Times New Roman"/>
        </w:rPr>
        <w:t>Работа п</w:t>
      </w:r>
      <w:r w:rsidR="00263096" w:rsidRPr="001658B8">
        <w:rPr>
          <w:rFonts w:ascii="Times New Roman" w:hAnsi="Times New Roman" w:cs="Times New Roman"/>
        </w:rPr>
        <w:t>едагогического коллектива в 2013-2014</w:t>
      </w:r>
      <w:r w:rsidRPr="001658B8">
        <w:rPr>
          <w:rFonts w:ascii="Times New Roman" w:hAnsi="Times New Roman" w:cs="Times New Roman"/>
        </w:rPr>
        <w:t xml:space="preserve"> учебном году строилась на реализации: стратегических направлений Российского и краевого образования, понимании нами принципов, на которых строится современное образование; основных задач педагогического коллектива и миссии школы.</w:t>
      </w:r>
      <w:r w:rsidRPr="001658B8">
        <w:rPr>
          <w:rFonts w:ascii="Times New Roman" w:hAnsi="Times New Roman" w:cs="Times New Roman"/>
          <w:b/>
        </w:rPr>
        <w:t xml:space="preserve"> </w:t>
      </w:r>
    </w:p>
    <w:p w:rsidR="00376212" w:rsidRPr="001658B8" w:rsidRDefault="00376212" w:rsidP="0037621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b/>
          <w:bCs/>
          <w:lang w:eastAsia="ru-RU"/>
        </w:rPr>
        <w:t xml:space="preserve">Сегодня МБОУ СОШ № 3 – это: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с профильными классами;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с классами кадетского образования;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с широкой системой дополнительного образования;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школа, в которой утвердилась комфортная атмосфера сотрудничества учеников, учителей, родителей;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– творческая площадка гражданско-правового образования;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школа, которая широко применяет современные технологии; </w:t>
      </w:r>
    </w:p>
    <w:p w:rsidR="00376212" w:rsidRPr="001658B8" w:rsidRDefault="00941A50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школа, которая </w:t>
      </w:r>
      <w:r w:rsidR="00376212" w:rsidRPr="001658B8">
        <w:rPr>
          <w:rFonts w:ascii="Times New Roman" w:eastAsia="Times New Roman" w:hAnsi="Times New Roman" w:cs="Times New Roman"/>
          <w:lang w:eastAsia="ru-RU"/>
        </w:rPr>
        <w:t xml:space="preserve"> стала победителем в  краевом конкурсе образовательных учреждений, внедряющих инновационные образовательные программы, в рамках Приоритетного национального проекта "Образование";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школа, которая является победителем КЦП «Дети» «Мой спортивный двор»;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школа-победитель краевого конкурса проектов, направленных на улучшение учебных результатов школьников по предметам естественнонаучного цикла;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школа-победитель краевого конкурса физкультурно-спортивных клубов;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– обладатель Дипломов Iстепени в 2012,2013 гг. Национальной премии «Элита Российского образования»;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школа-открытая площадка по проведению Международной олимпиады по основам наук;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- победитель Школьной спортивной лиги-2013; </w:t>
      </w:r>
    </w:p>
    <w:p w:rsidR="00376212" w:rsidRPr="001658B8" w:rsidRDefault="00376212" w:rsidP="00573EE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школа - призер Всероссийской акции «Я-гражданин России». </w:t>
      </w:r>
    </w:p>
    <w:p w:rsidR="009264BC" w:rsidRPr="001658B8" w:rsidRDefault="00E95FB1" w:rsidP="00376212">
      <w:pPr>
        <w:pStyle w:val="af"/>
        <w:rPr>
          <w:b/>
          <w:sz w:val="22"/>
          <w:szCs w:val="22"/>
        </w:rPr>
      </w:pPr>
      <w:r w:rsidRPr="001658B8">
        <w:rPr>
          <w:b/>
          <w:sz w:val="22"/>
          <w:szCs w:val="22"/>
        </w:rPr>
        <w:t>(Приложение №1)</w:t>
      </w:r>
    </w:p>
    <w:p w:rsidR="00E90524" w:rsidRPr="00CB4C58" w:rsidRDefault="009264BC" w:rsidP="00E9052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4F81BD"/>
        </w:rPr>
      </w:pPr>
      <w:r w:rsidRPr="00CB4C58">
        <w:rPr>
          <w:rFonts w:ascii="Times New Roman" w:hAnsi="Times New Roman" w:cs="Times New Roman"/>
          <w:b/>
          <w:color w:val="4F81BD"/>
        </w:rPr>
        <w:t xml:space="preserve">2. Обеспечение  </w:t>
      </w:r>
      <w:r w:rsidRPr="00CB4C58">
        <w:rPr>
          <w:rFonts w:ascii="Times New Roman" w:hAnsi="Times New Roman" w:cs="Times New Roman"/>
          <w:b/>
          <w:color w:val="4F81BD"/>
          <w:spacing w:val="10"/>
        </w:rPr>
        <w:t xml:space="preserve">освоения базового уровня образования </w:t>
      </w:r>
      <w:r w:rsidRPr="00CB4C58">
        <w:rPr>
          <w:rFonts w:ascii="Times New Roman" w:hAnsi="Times New Roman" w:cs="Times New Roman"/>
          <w:b/>
          <w:color w:val="4F81BD"/>
        </w:rPr>
        <w:t xml:space="preserve"> в  соответствии с государственными стандартами</w:t>
      </w:r>
      <w:r w:rsidR="00CE471D" w:rsidRPr="00CB4C58">
        <w:rPr>
          <w:rFonts w:ascii="Times New Roman" w:hAnsi="Times New Roman" w:cs="Times New Roman"/>
          <w:color w:val="4F81BD"/>
        </w:rPr>
        <w:t xml:space="preserve"> </w:t>
      </w:r>
    </w:p>
    <w:p w:rsidR="003539B2" w:rsidRDefault="00E90524" w:rsidP="00E905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1658B8">
        <w:rPr>
          <w:rFonts w:ascii="Times New Roman" w:eastAsia="Times New Roman" w:hAnsi="Times New Roman" w:cs="Times New Roman"/>
        </w:rPr>
        <w:t xml:space="preserve">Эффективная организация учебно-воспитательного процесса в школе в рамках реализации ФГОС НОО является основной задачей </w:t>
      </w:r>
      <w:r w:rsidRPr="001658B8">
        <w:rPr>
          <w:rFonts w:ascii="Times New Roman" w:eastAsia="Times New Roman" w:hAnsi="Times New Roman" w:cs="Times New Roman"/>
          <w:lang w:val="en-US"/>
        </w:rPr>
        <w:t>I</w:t>
      </w:r>
      <w:r w:rsidRPr="001658B8">
        <w:rPr>
          <w:rFonts w:ascii="Times New Roman" w:eastAsia="Times New Roman" w:hAnsi="Times New Roman" w:cs="Times New Roman"/>
        </w:rPr>
        <w:t xml:space="preserve"> уровня обучения, где</w:t>
      </w:r>
      <w:r w:rsidRPr="001658B8">
        <w:rPr>
          <w:rFonts w:ascii="Times New Roman" w:eastAsia="Times New Roman" w:hAnsi="Times New Roman" w:cs="Times New Roman"/>
          <w:iCs/>
        </w:rPr>
        <w:t xml:space="preserve"> развиваются способности детей, вырабатываются навыки чтения, письма и счета, привычка к систематическому труду. Обучающиеся овладевают основными умениями и навыками учебной деятельности, элементами теоретического мышления, навыками самоконтроля учебных действий, культурой поведения и речи, основами личной гигиены и здорового образа жизни. </w:t>
      </w:r>
    </w:p>
    <w:p w:rsidR="00E90524" w:rsidRPr="001658B8" w:rsidRDefault="003539B2" w:rsidP="00E905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В 2013-2014 учебном году педагоги продолжали работу по проблеме реализации ФГОС НОО. В режиме ФГОС</w:t>
      </w:r>
      <w:r>
        <w:rPr>
          <w:rFonts w:ascii="Times New Roman" w:eastAsia="Times New Roman" w:hAnsi="Times New Roman" w:cs="Times New Roman"/>
        </w:rPr>
        <w:t xml:space="preserve"> </w:t>
      </w:r>
      <w:r w:rsidRPr="001658B8">
        <w:rPr>
          <w:rFonts w:ascii="Times New Roman" w:eastAsia="Times New Roman" w:hAnsi="Times New Roman" w:cs="Times New Roman"/>
        </w:rPr>
        <w:t xml:space="preserve"> работали 1-3 классы.</w:t>
      </w:r>
    </w:p>
    <w:p w:rsidR="00E90524" w:rsidRPr="001658B8" w:rsidRDefault="00E90524" w:rsidP="00E90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Учителями реализовывались образовательные программы по следующим дидактическим системам: </w:t>
      </w:r>
    </w:p>
    <w:p w:rsidR="00E90524" w:rsidRPr="001658B8" w:rsidRDefault="00E90524" w:rsidP="00E905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- развивающего обучения  (система Л.В. Занкова);</w:t>
      </w:r>
    </w:p>
    <w:p w:rsidR="00E90524" w:rsidRPr="001658B8" w:rsidRDefault="00E90524" w:rsidP="00E905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- «Планета знаний»: </w:t>
      </w:r>
    </w:p>
    <w:p w:rsidR="00E90524" w:rsidRPr="001658B8" w:rsidRDefault="00E90524" w:rsidP="00E905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- «Школа России». </w:t>
      </w:r>
    </w:p>
    <w:p w:rsidR="00E90524" w:rsidRPr="001658B8" w:rsidRDefault="00E90524" w:rsidP="00E9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Образовательная деятельность в 4 классах реализовывалась учебным планом, разработанным на основе базисного учебного плана 2004г</w:t>
      </w:r>
      <w:r w:rsidR="003539B2">
        <w:rPr>
          <w:rFonts w:ascii="Times New Roman" w:eastAsia="Times New Roman" w:hAnsi="Times New Roman" w:cs="Times New Roman"/>
        </w:rPr>
        <w:t xml:space="preserve">., </w:t>
      </w:r>
      <w:r w:rsidRPr="001658B8">
        <w:rPr>
          <w:rFonts w:ascii="Times New Roman" w:eastAsia="Times New Roman" w:hAnsi="Times New Roman" w:cs="Times New Roman"/>
        </w:rPr>
        <w:t xml:space="preserve">изучался курс «Основы религиозных культур и светской этики», в рамках которого согласно выбору родителей и обучающихся были </w:t>
      </w:r>
      <w:r w:rsidRPr="001658B8">
        <w:rPr>
          <w:rFonts w:ascii="Times New Roman" w:eastAsia="Times New Roman" w:hAnsi="Times New Roman" w:cs="Times New Roman"/>
        </w:rPr>
        <w:lastRenderedPageBreak/>
        <w:t>представлены следующие модули: «Осно</w:t>
      </w:r>
      <w:r w:rsidR="005C639B" w:rsidRPr="001658B8">
        <w:rPr>
          <w:rFonts w:ascii="Times New Roman" w:eastAsia="Times New Roman" w:hAnsi="Times New Roman" w:cs="Times New Roman"/>
        </w:rPr>
        <w:t>вы светской этики»</w:t>
      </w:r>
      <w:r w:rsidRPr="001658B8">
        <w:rPr>
          <w:rFonts w:ascii="Times New Roman" w:eastAsia="Times New Roman" w:hAnsi="Times New Roman" w:cs="Times New Roman"/>
        </w:rPr>
        <w:t>, «Основы православной религиозной кул</w:t>
      </w:r>
      <w:r w:rsidR="005C639B" w:rsidRPr="001658B8">
        <w:rPr>
          <w:rFonts w:ascii="Times New Roman" w:eastAsia="Times New Roman" w:hAnsi="Times New Roman" w:cs="Times New Roman"/>
        </w:rPr>
        <w:t>ьтуры»</w:t>
      </w:r>
      <w:r w:rsidRPr="001658B8">
        <w:rPr>
          <w:rFonts w:ascii="Times New Roman" w:eastAsia="Times New Roman" w:hAnsi="Times New Roman" w:cs="Times New Roman"/>
        </w:rPr>
        <w:t>, «Основы мировых религиозных</w:t>
      </w:r>
      <w:r w:rsidR="005C639B" w:rsidRPr="001658B8">
        <w:rPr>
          <w:rFonts w:ascii="Times New Roman" w:eastAsia="Times New Roman" w:hAnsi="Times New Roman" w:cs="Times New Roman"/>
        </w:rPr>
        <w:t xml:space="preserve"> культур»</w:t>
      </w:r>
      <w:r w:rsidRPr="001658B8">
        <w:rPr>
          <w:rFonts w:ascii="Times New Roman" w:eastAsia="Times New Roman" w:hAnsi="Times New Roman" w:cs="Times New Roman"/>
        </w:rPr>
        <w:t xml:space="preserve">.  Школьный компонент в 4-ых классах был распределен для преподавания базисных предметов  (русский язык, литературное чтение). </w:t>
      </w:r>
    </w:p>
    <w:p w:rsidR="00A16EA4" w:rsidRPr="001658B8" w:rsidRDefault="00E90524" w:rsidP="00E9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  <w:bCs/>
        </w:rPr>
        <w:t>Учебный план  реализован, учебные программы по всем предметам пройдены</w:t>
      </w:r>
      <w:r w:rsidRPr="001658B8">
        <w:rPr>
          <w:rFonts w:ascii="Times New Roman" w:eastAsia="Times New Roman" w:hAnsi="Times New Roman" w:cs="Times New Roman"/>
        </w:rPr>
        <w:t>, государственные образовательные стандарты соблюдены.</w:t>
      </w:r>
    </w:p>
    <w:p w:rsidR="005C639B" w:rsidRPr="001658B8" w:rsidRDefault="00A16EA4" w:rsidP="00ED437C">
      <w:pPr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  <w:u w:val="single"/>
        </w:rPr>
        <w:t xml:space="preserve"> В </w:t>
      </w:r>
      <w:r w:rsidRPr="001658B8">
        <w:rPr>
          <w:rFonts w:ascii="Times New Roman" w:hAnsi="Times New Roman" w:cs="Times New Roman"/>
          <w:b/>
          <w:u w:val="single"/>
        </w:rPr>
        <w:t>4-ых классах</w:t>
      </w:r>
      <w:r w:rsidRPr="001658B8">
        <w:rPr>
          <w:rFonts w:ascii="Times New Roman" w:hAnsi="Times New Roman" w:cs="Times New Roman"/>
        </w:rPr>
        <w:t xml:space="preserve"> традиционно проводились краевые мониторинговые исследования «Качество учебных достижений выпускников начальной школы». </w:t>
      </w:r>
    </w:p>
    <w:p w:rsidR="00A759AF" w:rsidRPr="001658B8" w:rsidRDefault="00ED437C" w:rsidP="00A759A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Учителями начальных классов проводилась целенаправленная работа по организации проектно-исследовательской д</w:t>
      </w:r>
      <w:r w:rsidR="005C639B" w:rsidRPr="001658B8">
        <w:rPr>
          <w:rFonts w:ascii="Times New Roman" w:eastAsia="Times New Roman" w:hAnsi="Times New Roman" w:cs="Times New Roman"/>
        </w:rPr>
        <w:t>еятельности учащихся. С</w:t>
      </w:r>
      <w:r w:rsidRPr="001658B8">
        <w:rPr>
          <w:rFonts w:ascii="Times New Roman" w:eastAsia="Times New Roman" w:hAnsi="Times New Roman" w:cs="Times New Roman"/>
        </w:rPr>
        <w:t>оздан Клуб «УникУм»</w:t>
      </w:r>
      <w:r w:rsidR="00921D70" w:rsidRPr="001658B8">
        <w:rPr>
          <w:rFonts w:ascii="Times New Roman" w:eastAsia="Times New Roman" w:hAnsi="Times New Roman" w:cs="Times New Roman"/>
        </w:rPr>
        <w:t>.</w:t>
      </w:r>
      <w:r w:rsidRPr="001658B8">
        <w:rPr>
          <w:rFonts w:ascii="Times New Roman" w:eastAsia="Times New Roman" w:hAnsi="Times New Roman" w:cs="Times New Roman"/>
        </w:rPr>
        <w:t xml:space="preserve"> </w:t>
      </w:r>
      <w:r w:rsidR="00A759AF" w:rsidRPr="001658B8">
        <w:rPr>
          <w:rFonts w:ascii="Times New Roman" w:eastAsia="Times New Roman" w:hAnsi="Times New Roman" w:cs="Times New Roman"/>
        </w:rPr>
        <w:t xml:space="preserve">Самыми активными участниками Клуба были учащиеся 4в класса, они приняли участие в открытом городском конкурсе исследовательских работ и творческих проектов для дошкольников и младших школьников «Умное поколение» в г.Зеленогорске, исследовательская работа «Какие подвижные игры помогут организовать школьные перемены?» была представлена (дистанционно) на краевом конкурсе «Страна чудес – страна исследований». </w:t>
      </w:r>
    </w:p>
    <w:p w:rsidR="0056542C" w:rsidRPr="000336EB" w:rsidRDefault="0056542C" w:rsidP="0056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36EB">
        <w:rPr>
          <w:rFonts w:ascii="Times New Roman" w:eastAsia="Times New Roman" w:hAnsi="Times New Roman" w:cs="Times New Roman"/>
        </w:rPr>
        <w:t>Учителя начальной школы продолжат работу над приоритетной целью начального образования:</w:t>
      </w:r>
    </w:p>
    <w:p w:rsidR="0056542C" w:rsidRPr="001658B8" w:rsidRDefault="00CD0DB5" w:rsidP="0056542C">
      <w:pPr>
        <w:numPr>
          <w:ilvl w:val="0"/>
          <w:numId w:val="2"/>
        </w:numPr>
        <w:tabs>
          <w:tab w:val="clear" w:pos="0"/>
          <w:tab w:val="left" w:pos="540"/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над реализацией </w:t>
      </w:r>
      <w:r w:rsidR="0056542C" w:rsidRPr="001658B8">
        <w:rPr>
          <w:rFonts w:ascii="Times New Roman" w:eastAsia="Times New Roman" w:hAnsi="Times New Roman" w:cs="Times New Roman"/>
        </w:rPr>
        <w:t>ФГОС второго поколения;</w:t>
      </w:r>
    </w:p>
    <w:p w:rsidR="0056542C" w:rsidRPr="001658B8" w:rsidRDefault="0056542C" w:rsidP="0056542C">
      <w:pPr>
        <w:numPr>
          <w:ilvl w:val="0"/>
          <w:numId w:val="2"/>
        </w:numPr>
        <w:tabs>
          <w:tab w:val="clear" w:pos="0"/>
          <w:tab w:val="left" w:pos="540"/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над формированием учебной деятельности у младших школьников как желания и умения учиться;</w:t>
      </w:r>
    </w:p>
    <w:p w:rsidR="00C84306" w:rsidRPr="001658B8" w:rsidRDefault="00C84306" w:rsidP="00C84306">
      <w:pPr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3.</w:t>
      </w:r>
      <w:r w:rsidR="00CD0DB5" w:rsidRPr="001658B8">
        <w:rPr>
          <w:rFonts w:ascii="Times New Roman" w:eastAsia="Times New Roman" w:hAnsi="Times New Roman" w:cs="Times New Roman"/>
        </w:rPr>
        <w:t xml:space="preserve">  </w:t>
      </w:r>
      <w:r w:rsidR="0056542C" w:rsidRPr="001658B8">
        <w:rPr>
          <w:rFonts w:ascii="Times New Roman" w:eastAsia="Times New Roman" w:hAnsi="Times New Roman" w:cs="Times New Roman"/>
        </w:rPr>
        <w:t>над развитием у них универсальных учебных действий.</w:t>
      </w:r>
    </w:p>
    <w:p w:rsidR="00C84306" w:rsidRPr="001658B8" w:rsidRDefault="00CD0DB5" w:rsidP="00C8430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336EB">
        <w:rPr>
          <w:rFonts w:ascii="Times New Roman" w:eastAsia="Times New Roman" w:hAnsi="Times New Roman" w:cs="Times New Roman"/>
        </w:rPr>
        <w:t xml:space="preserve"> </w:t>
      </w:r>
      <w:r w:rsidR="00C84306" w:rsidRPr="000336EB">
        <w:rPr>
          <w:rFonts w:ascii="Times New Roman" w:eastAsia="Times New Roman" w:hAnsi="Times New Roman" w:cs="Times New Roman"/>
        </w:rPr>
        <w:t>В 2013-2014 уч.г.</w:t>
      </w:r>
      <w:r w:rsidR="00C84306" w:rsidRPr="001658B8">
        <w:rPr>
          <w:rFonts w:ascii="Times New Roman" w:eastAsia="Times New Roman" w:hAnsi="Times New Roman" w:cs="Times New Roman"/>
        </w:rPr>
        <w:t xml:space="preserve"> основная и старшая школа были представлены 17 классами-комплектами общеобразовательной направленности, в которых обучались 435 человек, и одним классом-комплектом, в котором обучались 7 человек по адаптированным программам </w:t>
      </w:r>
      <w:r w:rsidR="00C84306" w:rsidRPr="001658B8">
        <w:rPr>
          <w:rFonts w:ascii="Times New Roman" w:eastAsia="Times New Roman" w:hAnsi="Times New Roman" w:cs="Times New Roman"/>
          <w:lang w:val="en-US"/>
        </w:rPr>
        <w:t>VIII</w:t>
      </w:r>
      <w:r w:rsidR="00C84306" w:rsidRPr="001658B8">
        <w:rPr>
          <w:rFonts w:ascii="Times New Roman" w:eastAsia="Times New Roman" w:hAnsi="Times New Roman" w:cs="Times New Roman"/>
        </w:rPr>
        <w:t xml:space="preserve"> вида.</w:t>
      </w:r>
    </w:p>
    <w:p w:rsidR="00EB03D2" w:rsidRDefault="00C84306" w:rsidP="00EB03D2">
      <w:pPr>
        <w:rPr>
          <w:rFonts w:ascii="Times New Roman" w:eastAsia="Times New Roman" w:hAnsi="Times New Roman" w:cs="Times New Roman"/>
          <w:sz w:val="24"/>
          <w:szCs w:val="24"/>
        </w:rPr>
      </w:pPr>
      <w:r w:rsidRPr="002C5FBF">
        <w:rPr>
          <w:rFonts w:ascii="Times New Roman" w:eastAsia="Times New Roman" w:hAnsi="Times New Roman" w:cs="Times New Roman"/>
        </w:rPr>
        <w:t>Учебный год закончили все 435 учащихся общеобразовательной школы и 7 человек успешно обучились по адаптированным программам.</w:t>
      </w:r>
      <w:r w:rsidRPr="002C5FBF">
        <w:rPr>
          <w:rFonts w:ascii="Times New Roman" w:hAnsi="Times New Roman" w:cs="Times New Roman"/>
        </w:rPr>
        <w:t xml:space="preserve"> На «отлично» окончили учебный год 16 уч-ся (3,7%), на «4» и «5» 141 уч-ся (32,4%).</w:t>
      </w:r>
      <w:r w:rsidR="0000607D" w:rsidRPr="002C5FBF">
        <w:rPr>
          <w:rFonts w:ascii="Times New Roman" w:hAnsi="Times New Roman" w:cs="Times New Roman"/>
        </w:rPr>
        <w:t xml:space="preserve">  1 выпускник окончил  школу с медалью «За особые успехи в учении». </w:t>
      </w:r>
      <w:r w:rsidRPr="002C5FBF">
        <w:rPr>
          <w:rFonts w:ascii="Times New Roman" w:eastAsia="Times New Roman" w:hAnsi="Times New Roman" w:cs="Times New Roman"/>
        </w:rPr>
        <w:t xml:space="preserve"> </w:t>
      </w:r>
      <w:r w:rsidR="00FB09DC" w:rsidRPr="002C5FBF">
        <w:rPr>
          <w:rFonts w:ascii="Times New Roman" w:eastAsia="Times New Roman" w:hAnsi="Times New Roman" w:cs="Times New Roman"/>
        </w:rPr>
        <w:t>Учебный план 2013-2014 уч.г. выполнен, учебные программы пройдены, практическая часть реализована. Все учащиеся, обучавшиеся на дому по состоянию здоровья, также успешно прошли программы курсов, выполнив свои учебные планы.</w:t>
      </w:r>
      <w:r w:rsidR="00FC6F22" w:rsidRPr="002C5FBF">
        <w:rPr>
          <w:rFonts w:ascii="Times New Roman" w:eastAsia="Times New Roman" w:hAnsi="Times New Roman" w:cs="Times New Roman"/>
        </w:rPr>
        <w:t xml:space="preserve"> Все экзамены за курс средней школы, согласно Положению об итоговой аттестации выпускников </w:t>
      </w:r>
      <w:r w:rsidR="00FC6F22" w:rsidRPr="002C5FBF">
        <w:rPr>
          <w:rFonts w:ascii="Times New Roman" w:eastAsia="Times New Roman" w:hAnsi="Times New Roman" w:cs="Times New Roman"/>
          <w:lang w:val="en-US"/>
        </w:rPr>
        <w:t>XI</w:t>
      </w:r>
      <w:r w:rsidR="00FC6F22" w:rsidRPr="002C5FBF">
        <w:rPr>
          <w:rFonts w:ascii="Times New Roman" w:eastAsia="Times New Roman" w:hAnsi="Times New Roman" w:cs="Times New Roman"/>
        </w:rPr>
        <w:t xml:space="preserve"> классов, сдавались в форме  ЕГЭ. Обязательными для всех выпускников являются два экзамена – русский  язык и математика. Эти предметы сдавало 60 выпускников школы №3. По русскому языку максимальный балл – 90 (у Скляренко Валерии), 87 баллов набрали три выпускницы: Гилёва Виктория, Гноевская Ольга, Сорокина Екатерина. Средний балл по русскому языку – 65,3. </w:t>
      </w:r>
      <w:r w:rsidR="00FC6F22" w:rsidRPr="00FC6F22">
        <w:rPr>
          <w:rFonts w:ascii="Times New Roman" w:eastAsia="Times New Roman" w:hAnsi="Times New Roman" w:cs="Times New Roman"/>
        </w:rPr>
        <w:t xml:space="preserve">По математике лучший результат показала Маслюкова Ирина, набрав 79 баллов. Следующий результат показали Ендаурова Тамара (75 баллов) и Диденко Карина (72 балла). Средний балл по математике – 48,5. Средний балл по основным предметам в этом учебном году выше, чем в прошлом. Показатели ЕГЭ, по сравнению с прошлым учебным годом, выше как по среднему баллу, так и </w:t>
      </w:r>
      <w:r w:rsidR="00FC6F22" w:rsidRPr="002C5FBF">
        <w:rPr>
          <w:rFonts w:ascii="Times New Roman" w:eastAsia="Times New Roman" w:hAnsi="Times New Roman" w:cs="Times New Roman"/>
        </w:rPr>
        <w:t>по числу справившихся.  В</w:t>
      </w:r>
      <w:r w:rsidR="00FC6F22" w:rsidRPr="00FC6F22">
        <w:rPr>
          <w:rFonts w:ascii="Times New Roman" w:eastAsia="Times New Roman" w:hAnsi="Times New Roman" w:cs="Times New Roman"/>
        </w:rPr>
        <w:t>се выпускники получили аттестат о среднем общем образовании</w:t>
      </w:r>
      <w:r w:rsidR="00FC6F22" w:rsidRPr="00FC6F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03D2" w:rsidRPr="001658B8" w:rsidRDefault="00EB03D2" w:rsidP="00EB03D2">
      <w:pPr>
        <w:rPr>
          <w:rFonts w:ascii="Times New Roman" w:hAnsi="Times New Roman" w:cs="Times New Roman"/>
          <w:b/>
        </w:rPr>
      </w:pPr>
      <w:r w:rsidRPr="001658B8">
        <w:rPr>
          <w:rFonts w:ascii="Times New Roman" w:hAnsi="Times New Roman" w:cs="Times New Roman"/>
        </w:rPr>
        <w:t>Наблюдение за показателями успешности обучения позволяет сделать вывод о стабильности качества обученности за последние три года. Это результаты систематической кропотливой работы коллектива учителей, школьников, родителей, а также эффективности методической работы, психолого-педагогического сопровождения, работы социального педагога, административной команды.</w:t>
      </w:r>
      <w:r w:rsidRPr="001658B8">
        <w:rPr>
          <w:rFonts w:ascii="Times New Roman" w:hAnsi="Times New Roman" w:cs="Times New Roman"/>
          <w:b/>
        </w:rPr>
        <w:t xml:space="preserve"> </w:t>
      </w:r>
    </w:p>
    <w:p w:rsidR="007A4662" w:rsidRPr="001658B8" w:rsidRDefault="007A4662" w:rsidP="007A4662">
      <w:pPr>
        <w:pStyle w:val="af"/>
        <w:rPr>
          <w:b/>
          <w:sz w:val="22"/>
          <w:szCs w:val="22"/>
        </w:rPr>
      </w:pPr>
      <w:r w:rsidRPr="001658B8">
        <w:rPr>
          <w:b/>
          <w:sz w:val="22"/>
          <w:szCs w:val="22"/>
        </w:rPr>
        <w:t>(Приложение №2)</w:t>
      </w:r>
    </w:p>
    <w:p w:rsidR="007A4662" w:rsidRPr="00CB4C58" w:rsidRDefault="007A4662" w:rsidP="007A4662">
      <w:pPr>
        <w:rPr>
          <w:rFonts w:ascii="Times New Roman" w:hAnsi="Times New Roman" w:cs="Times New Roman"/>
          <w:color w:val="4F81BD"/>
        </w:rPr>
      </w:pPr>
      <w:r w:rsidRPr="00CB4C58">
        <w:rPr>
          <w:rFonts w:ascii="Times New Roman" w:hAnsi="Times New Roman" w:cs="Times New Roman"/>
          <w:color w:val="76923C"/>
        </w:rPr>
        <w:t xml:space="preserve">     </w:t>
      </w:r>
      <w:r w:rsidRPr="00CB4C58">
        <w:rPr>
          <w:rFonts w:ascii="Times New Roman" w:hAnsi="Times New Roman" w:cs="Times New Roman"/>
          <w:b/>
          <w:color w:val="4F81BD"/>
        </w:rPr>
        <w:t>3.Организация работы с интеллектуально одаренными детьми</w:t>
      </w:r>
      <w:r w:rsidRPr="00CB4C58">
        <w:rPr>
          <w:rFonts w:ascii="Times New Roman" w:hAnsi="Times New Roman" w:cs="Times New Roman"/>
          <w:color w:val="4F81BD"/>
        </w:rPr>
        <w:t xml:space="preserve"> </w:t>
      </w:r>
    </w:p>
    <w:p w:rsidR="00B770AA" w:rsidRPr="00B770AA" w:rsidRDefault="009331F8" w:rsidP="004504EA">
      <w:pPr>
        <w:ind w:righ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hAnsi="Times New Roman" w:cs="Times New Roman"/>
        </w:rPr>
        <w:lastRenderedPageBreak/>
        <w:t>Ш</w:t>
      </w:r>
      <w:r w:rsidR="007A4662" w:rsidRPr="001658B8">
        <w:rPr>
          <w:rFonts w:ascii="Times New Roman" w:hAnsi="Times New Roman" w:cs="Times New Roman"/>
        </w:rPr>
        <w:t>кола реализует приоритетные направления работы с интеллектуально ода</w:t>
      </w:r>
      <w:r w:rsidR="00201AE1">
        <w:rPr>
          <w:rFonts w:ascii="Times New Roman" w:hAnsi="Times New Roman" w:cs="Times New Roman"/>
        </w:rPr>
        <w:t xml:space="preserve">рёнными учащимися. </w:t>
      </w:r>
      <w:r w:rsidR="008E3EBA" w:rsidRPr="00D322B5">
        <w:rPr>
          <w:rFonts w:ascii="Times New Roman" w:eastAsia="Times New Roman" w:hAnsi="Times New Roman" w:cs="Times New Roman"/>
          <w:lang w:eastAsia="ru-RU"/>
        </w:rPr>
        <w:t>Организация работы с интеллектуально одарёнными детьми в 2013-2014 учебном году проводилась по следующим направлениям деятельности:</w:t>
      </w:r>
      <w:r w:rsidR="00662276" w:rsidRPr="00D322B5">
        <w:rPr>
          <w:rFonts w:ascii="Times New Roman" w:hAnsi="Times New Roman" w:cs="Times New Roman"/>
        </w:rPr>
        <w:t xml:space="preserve"> </w:t>
      </w:r>
      <w:r w:rsidR="00D322B5">
        <w:rPr>
          <w:rFonts w:ascii="Times New Roman" w:hAnsi="Times New Roman" w:cs="Times New Roman"/>
        </w:rPr>
        <w:t>о</w:t>
      </w:r>
      <w:r w:rsidR="00662276" w:rsidRPr="00D322B5">
        <w:rPr>
          <w:rFonts w:ascii="Times New Roman" w:hAnsi="Times New Roman" w:cs="Times New Roman"/>
        </w:rPr>
        <w:t>рганизация учебно-исследовательской деятельности детей</w:t>
      </w:r>
      <w:r w:rsidR="00D322B5">
        <w:rPr>
          <w:rFonts w:ascii="Times New Roman" w:hAnsi="Times New Roman" w:cs="Times New Roman"/>
        </w:rPr>
        <w:t>,</w:t>
      </w:r>
      <w:r w:rsidR="005C6A5F" w:rsidRPr="00D322B5">
        <w:rPr>
          <w:rFonts w:ascii="Times New Roman" w:hAnsi="Times New Roman" w:cs="Times New Roman"/>
        </w:rPr>
        <w:t xml:space="preserve"> </w:t>
      </w:r>
      <w:r w:rsidR="00D322B5">
        <w:rPr>
          <w:rFonts w:ascii="Times New Roman" w:hAnsi="Times New Roman" w:cs="Times New Roman"/>
        </w:rPr>
        <w:t>подготовка</w:t>
      </w:r>
      <w:r w:rsidR="005C6A5F" w:rsidRPr="00D322B5">
        <w:rPr>
          <w:rFonts w:ascii="Times New Roman" w:hAnsi="Times New Roman" w:cs="Times New Roman"/>
        </w:rPr>
        <w:t xml:space="preserve"> детей к олимпи</w:t>
      </w:r>
      <w:r w:rsidR="00D322B5">
        <w:rPr>
          <w:rFonts w:ascii="Times New Roman" w:hAnsi="Times New Roman" w:cs="Times New Roman"/>
        </w:rPr>
        <w:t>адам по предметам в ОУ,</w:t>
      </w:r>
      <w:r w:rsidR="0016146C" w:rsidRPr="00D322B5">
        <w:rPr>
          <w:rFonts w:ascii="Times New Roman" w:hAnsi="Times New Roman" w:cs="Times New Roman"/>
        </w:rPr>
        <w:t xml:space="preserve"> </w:t>
      </w:r>
      <w:r w:rsidR="00D322B5">
        <w:rPr>
          <w:rFonts w:ascii="Times New Roman" w:hAnsi="Times New Roman" w:cs="Times New Roman"/>
        </w:rPr>
        <w:t xml:space="preserve">обучение  в заочных </w:t>
      </w:r>
      <w:r w:rsidR="00B770AA">
        <w:rPr>
          <w:rFonts w:ascii="Times New Roman" w:hAnsi="Times New Roman" w:cs="Times New Roman"/>
        </w:rPr>
        <w:t>школах.</w:t>
      </w:r>
      <w:r w:rsidR="00B770AA">
        <w:rPr>
          <w:rFonts w:ascii="Times New Roman" w:eastAsia="Times New Roman" w:hAnsi="Times New Roman" w:cs="Times New Roman"/>
          <w:lang w:eastAsia="ru-RU"/>
        </w:rPr>
        <w:t xml:space="preserve">   Учащиеся</w:t>
      </w:r>
      <w:r w:rsidR="00D322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2B5" w:rsidRPr="00D322B5">
        <w:rPr>
          <w:rFonts w:ascii="Times New Roman" w:eastAsia="Times New Roman" w:hAnsi="Times New Roman" w:cs="Times New Roman"/>
          <w:lang w:eastAsia="ru-RU"/>
        </w:rPr>
        <w:t xml:space="preserve"> приняли участие в трёх этапах</w:t>
      </w:r>
      <w:r w:rsidR="00D322B5">
        <w:rPr>
          <w:rFonts w:ascii="Times New Roman" w:eastAsia="Times New Roman" w:hAnsi="Times New Roman" w:cs="Times New Roman"/>
          <w:lang w:eastAsia="ru-RU"/>
        </w:rPr>
        <w:t xml:space="preserve"> Всероссийской олимпиады.</w:t>
      </w:r>
      <w:r w:rsidR="00D322B5" w:rsidRPr="00D322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2B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01CA4" w:rsidRPr="00D322B5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школьном этапе всероссийской олимпиады школьников </w:t>
      </w:r>
      <w:r w:rsidR="00D322B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приняли участие </w:t>
      </w:r>
      <w:r w:rsidR="00101CA4" w:rsidRPr="00D322B5">
        <w:rPr>
          <w:rFonts w:ascii="Times New Roman" w:eastAsia="Times New Roman" w:hAnsi="Times New Roman" w:cs="Times New Roman"/>
          <w:color w:val="000000"/>
          <w:lang w:eastAsia="ru-RU"/>
        </w:rPr>
        <w:t>по всем изучаемым предметам федерального компонента БУПа. Многие ребята участвовали в нескольких предметных олимпиадах, поэтому общее количество участников в начальной школе составило 33  человека (18%), в основной и старшей школе – 1176 человек-предмет, что соответствует 272%. Учитывая ребёнка один раз, количество участников составило 342 человека, что составляет 79 % от числа школьников с 5 по 11 класс. Активность</w:t>
      </w:r>
      <w:r w:rsidR="00101CA4" w:rsidRPr="0010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CA4" w:rsidRPr="00D322B5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обучающихся в целом была высокой, ребята с интересом выполняли задания как теоретические, так и практические. В целом по итогам Олимпиады победителей – 88, призёров – 234.Информация по результатам школьного этапа Олимпиады по всем предметам своевременно выставлялась на странице школьного сайта:     </w:t>
      </w:r>
      <w:hyperlink r:id="rId10" w:history="1">
        <w:r w:rsidR="00101CA4" w:rsidRPr="00D322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http://school3.mmc24415.cross-edu.ru/</w:t>
        </w:r>
      </w:hyperlink>
      <w:r w:rsidR="00101CA4" w:rsidRPr="00D322B5">
        <w:rPr>
          <w:rFonts w:ascii="Times New Roman" w:eastAsia="Times New Roman" w:hAnsi="Times New Roman" w:cs="Times New Roman"/>
          <w:color w:val="000000"/>
          <w:lang w:eastAsia="ru-RU"/>
        </w:rPr>
        <w:t xml:space="preserve">  Результаты школьного этапа всероссийской олимпиады школьников внесены в краевую базу «Одарённые дети </w:t>
      </w:r>
      <w:r w:rsidR="00F67677" w:rsidRPr="00D322B5">
        <w:rPr>
          <w:rFonts w:ascii="Times New Roman" w:eastAsia="Times New Roman" w:hAnsi="Times New Roman" w:cs="Times New Roman"/>
          <w:color w:val="000000"/>
          <w:lang w:eastAsia="ru-RU"/>
        </w:rPr>
        <w:t>Красноярья»,</w:t>
      </w:r>
      <w:r w:rsidR="00F67677" w:rsidRPr="00D322B5">
        <w:rPr>
          <w:rFonts w:ascii="Times New Roman" w:eastAsia="Times New Roman" w:hAnsi="Times New Roman" w:cs="Times New Roman"/>
          <w:lang w:eastAsia="ru-RU"/>
        </w:rPr>
        <w:t xml:space="preserve">  (145</w:t>
      </w:r>
      <w:r w:rsidR="00F67677" w:rsidRPr="00D322B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F67677" w:rsidRPr="00D322B5">
        <w:rPr>
          <w:rFonts w:ascii="Times New Roman" w:eastAsia="Times New Roman" w:hAnsi="Times New Roman" w:cs="Times New Roman"/>
          <w:lang w:eastAsia="ru-RU"/>
        </w:rPr>
        <w:t>человек-предмет) приняли участие в муниципальном этапе всероссийской олимпиады школьников по этим же предметам. Результаты данного этапа предметной олимпиады для нашей школы таковы: призовых мест всего - 55, из них победителей -10, призёров – 45.</w:t>
      </w:r>
      <w:r w:rsidR="00201AE1" w:rsidRPr="0020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E1" w:rsidRPr="00201AE1">
        <w:rPr>
          <w:rFonts w:ascii="Times New Roman" w:eastAsia="Times New Roman" w:hAnsi="Times New Roman" w:cs="Times New Roman"/>
          <w:lang w:eastAsia="ru-RU"/>
        </w:rPr>
        <w:t>Учащиеся 9-11 классов (5 человек) приняли участие в региональном этапе Всероссийской олимпиады, достойно защитили честь школы и города. Лучший результат – это 9 место в олимпиаде по химии (Ромазанова Дарья, 10б).В этом учебном году в школе была продолжена работа по индивидуальной программе сопровождения одарённого ребёнка.</w:t>
      </w:r>
      <w:r w:rsidR="004D696D" w:rsidRPr="00201AE1">
        <w:rPr>
          <w:rFonts w:ascii="Times New Roman" w:hAnsi="Times New Roman" w:cs="Times New Roman"/>
          <w:color w:val="000000"/>
        </w:rPr>
        <w:t xml:space="preserve">   </w:t>
      </w:r>
      <w:r w:rsidR="00101CA4" w:rsidRPr="00201AE1">
        <w:rPr>
          <w:rFonts w:ascii="Times New Roman" w:eastAsia="Times New Roman" w:hAnsi="Times New Roman" w:cs="Times New Roman"/>
          <w:lang w:eastAsia="ru-RU"/>
        </w:rPr>
        <w:t>Обучающиеся нашей школы традиционно принимают активное участие в интеллектуальных мероприятиях различного уровня (от школьного до международного). Таким образом, школа способствует проявлению обучающимися своих интересов в различных областях интеллектуальной деятельности. Это помогает как выявлению одарённых детей, так и их активному развитию. Об этом говорят ежегодные победы в состязаниях различного уровня.</w:t>
      </w:r>
      <w:r w:rsidR="00201AE1" w:rsidRPr="0020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E1" w:rsidRPr="00201AE1">
        <w:rPr>
          <w:rFonts w:ascii="Times New Roman" w:eastAsia="Times New Roman" w:hAnsi="Times New Roman" w:cs="Times New Roman"/>
          <w:lang w:eastAsia="ru-RU"/>
        </w:rPr>
        <w:t xml:space="preserve">Продолжена работа педагогов с учащимися над исследовательскими работами в рамках элективных курсов и занятий НОУ.  72 ученика было охвачено работой в НОУ. В начале года были сформированы исследовательские группы школьников: по химии, биологии, экологии (12 человек), по истории и краеведению (6 человек), обществознанию (6 человек), филологии (7 человек), страноведению (6 человек), физике (10 человек), психологии (12 человек), социальному проектированию (5 человек), исследовательская группа при школьном музее (8 человек).      </w:t>
      </w:r>
      <w:r w:rsidR="00201AE1" w:rsidRPr="00201AE1">
        <w:rPr>
          <w:rFonts w:ascii="Times New Roman" w:eastAsia="Times New Roman" w:hAnsi="Times New Roman" w:cs="Times New Roman"/>
          <w:lang w:eastAsia="ru-RU"/>
        </w:rPr>
        <w:tab/>
      </w:r>
      <w:r w:rsidR="00201AE1" w:rsidRPr="00201AE1">
        <w:rPr>
          <w:rFonts w:ascii="Times New Roman" w:eastAsia="Times New Roman" w:hAnsi="Times New Roman" w:cs="Times New Roman"/>
          <w:lang w:eastAsia="ru-RU"/>
        </w:rPr>
        <w:tab/>
        <w:t>Работа НОУ шла в соответствии с планом, что позволило достигнуть результатов исследований. Все дети, работающие над исследованиями, представили свои результаты  на школьной конференции «Шаг в науку». Лучшие работы стали участниками городской НПК «Открытие»</w:t>
      </w:r>
      <w:r w:rsidR="00B770AA" w:rsidRPr="00B7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AA" w:rsidRPr="00B770AA">
        <w:rPr>
          <w:rFonts w:ascii="Times New Roman" w:eastAsia="Times New Roman" w:hAnsi="Times New Roman" w:cs="Times New Roman"/>
          <w:lang w:eastAsia="ru-RU"/>
        </w:rPr>
        <w:t>Шесть работ по экологии, биологии и химии (11 учащихся) приняли участие в открытых Краевых Курчатовских Чтениях в г.Железногорске.По результатам всех исследований участников Курчатовских Чтений опубликованы статьи в краевом сборнике.Две работ</w:t>
      </w:r>
      <w:r w:rsidR="00EB03D2">
        <w:rPr>
          <w:rFonts w:ascii="Times New Roman" w:eastAsia="Times New Roman" w:hAnsi="Times New Roman" w:cs="Times New Roman"/>
          <w:lang w:eastAsia="ru-RU"/>
        </w:rPr>
        <w:t>ы по психологии</w:t>
      </w:r>
      <w:r w:rsidR="00B770AA" w:rsidRPr="00B770AA">
        <w:rPr>
          <w:rFonts w:ascii="Times New Roman" w:eastAsia="Times New Roman" w:hAnsi="Times New Roman" w:cs="Times New Roman"/>
          <w:lang w:eastAsia="ru-RU"/>
        </w:rPr>
        <w:t xml:space="preserve"> приняли участие в международной научно-практической конференции «Молодёжь Сибири – науке России». Трое учащихся 10 класса получили сертификаты участников и их работы опубликованы в сборнике материалов данной конференции. Также ребята приняли участие и во Всероссийском конкурсе исследовательских работ «Портфолио», где также получили дипломы за призовые места. В конкурсе проектов «Юные Кулибины» школа приняла активное участие во главе с учителем физики Осиповой Т.Н.. Были представлены детские технические изобретения в количестве 29 работ. В итоге завоёвано 16 призовых мест.В муниципальном этапе краевого конкурса исследовательских работ учащихся «Моё Красноярье» приняли участие наши ученики 5б и 6б классов. Они представили свои исследования краеведческого характера. Трое ребят 5-го класса (учитель Мартьянова Л.И. - руководитель школьного музея) стали победителями, а ребята 6-го класса (учитель истории Грязева Т.В.) заняли третье место.</w:t>
      </w:r>
    </w:p>
    <w:p w:rsidR="00B770AA" w:rsidRPr="00B770AA" w:rsidRDefault="00B770AA" w:rsidP="00B770AA">
      <w:p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770AA">
        <w:rPr>
          <w:rFonts w:ascii="Times New Roman" w:eastAsia="Times New Roman" w:hAnsi="Times New Roman" w:cs="Times New Roman"/>
          <w:lang w:eastAsia="ru-RU"/>
        </w:rPr>
        <w:lastRenderedPageBreak/>
        <w:t>Двое учеников школы (Морозов Михаил, 10а и Скляренко Валерия, 11а) получили почётное право участвовать в краевом форуме для одарённых школьников. На мероприятии они были отмечены ценными подарками и дипломами губернатора по результатам участия в мероприятиях краевого и всероссийского уровней.</w:t>
      </w:r>
    </w:p>
    <w:p w:rsidR="00D534CC" w:rsidRDefault="00B770AA" w:rsidP="00D534CC">
      <w:p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D534CC">
        <w:rPr>
          <w:rFonts w:ascii="Times New Roman" w:eastAsia="Times New Roman" w:hAnsi="Times New Roman" w:cs="Times New Roman"/>
          <w:lang w:eastAsia="ru-RU"/>
        </w:rPr>
        <w:t xml:space="preserve">В рамках довузовской подготовки (на основании договора о сотрудничестве) двое учащихся 11-х классов принимали участие в работе </w:t>
      </w:r>
      <w:r w:rsidRPr="002C7285">
        <w:rPr>
          <w:rFonts w:ascii="Times New Roman" w:eastAsia="Times New Roman" w:hAnsi="Times New Roman" w:cs="Times New Roman"/>
          <w:lang w:eastAsia="ru-RU"/>
        </w:rPr>
        <w:t>учебных модулей довузовской подготовки и олимпиадах ТГУ  (г. Железногорск и г. Томск).30 выпускников приняли участие в предметных</w:t>
      </w:r>
      <w:r w:rsidR="00D534CC" w:rsidRPr="002C7285">
        <w:rPr>
          <w:rFonts w:ascii="Times New Roman" w:eastAsia="Times New Roman" w:hAnsi="Times New Roman" w:cs="Times New Roman"/>
          <w:lang w:eastAsia="ru-RU"/>
        </w:rPr>
        <w:t xml:space="preserve"> олимпиад</w:t>
      </w:r>
      <w:r w:rsidRPr="002C7285">
        <w:rPr>
          <w:rFonts w:ascii="Times New Roman" w:eastAsia="Times New Roman" w:hAnsi="Times New Roman" w:cs="Times New Roman"/>
          <w:lang w:eastAsia="ru-RU"/>
        </w:rPr>
        <w:t>ах проводимых Советом ректоров вузов и дающие право поступать в  вузы Томска, Красноярска, Санкт-Петербурга, Москвы. 6 выпускников</w:t>
      </w:r>
      <w:r w:rsidRPr="00D534CC">
        <w:rPr>
          <w:rFonts w:ascii="Times New Roman" w:eastAsia="Times New Roman" w:hAnsi="Times New Roman" w:cs="Times New Roman"/>
          <w:lang w:eastAsia="ru-RU"/>
        </w:rPr>
        <w:t xml:space="preserve"> стали призёрами олимпиады «Горняцкая смена» по физике и 1 выпускница – призёром олимпиады «Будущее Сибири» по химии.  Ученица 11а класса Скляренко Валерия по результатам участия во всероссийских научных конференциях и мероприятиях СФУ, проводимых при поддержке организации «РусАл», была досрочно зачислена в вуз на факультет химии на целевое обучение.</w:t>
      </w:r>
    </w:p>
    <w:p w:rsidR="00D534CC" w:rsidRPr="00D534CC" w:rsidRDefault="00B770AA" w:rsidP="00D534CC">
      <w:p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D534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4CC" w:rsidRPr="00D534CC">
        <w:rPr>
          <w:rFonts w:ascii="Times New Roman" w:eastAsia="Times New Roman" w:hAnsi="Times New Roman" w:cs="Times New Roman"/>
          <w:lang w:eastAsia="ru-RU"/>
        </w:rPr>
        <w:t>В целом работу по направлению «Интеллектуально одарённые дети» можно признать удовлетворительной. Но всё же существует ещё много проблем, которые необходимо решать. К ним относятся: усиление работы в направлении качества подготовки учащихся к ВОШ, расширение работы НОУ, активное участие в краевых интерактивных проектах для одарённых школьников, а также повышение квалификации учителей по вопросам организации работы с одарёнными детьми.</w:t>
      </w:r>
    </w:p>
    <w:p w:rsidR="008A077E" w:rsidRPr="001658B8" w:rsidRDefault="008A077E" w:rsidP="008A077E">
      <w:pPr>
        <w:pStyle w:val="af"/>
        <w:rPr>
          <w:b/>
          <w:sz w:val="22"/>
          <w:szCs w:val="22"/>
        </w:rPr>
      </w:pPr>
      <w:r w:rsidRPr="001658B8">
        <w:rPr>
          <w:b/>
          <w:sz w:val="22"/>
          <w:szCs w:val="22"/>
        </w:rPr>
        <w:t xml:space="preserve"> (Приложение №3)</w:t>
      </w:r>
    </w:p>
    <w:p w:rsidR="00AD5F3F" w:rsidRPr="00CB4C58" w:rsidRDefault="004255F9" w:rsidP="00D769A4">
      <w:pPr>
        <w:spacing w:after="0" w:line="240" w:lineRule="auto"/>
        <w:jc w:val="both"/>
        <w:rPr>
          <w:rFonts w:ascii="Times New Roman" w:hAnsi="Times New Roman" w:cs="Times New Roman"/>
          <w:color w:val="4F81BD"/>
        </w:rPr>
      </w:pPr>
      <w:r w:rsidRPr="00CB4C58">
        <w:rPr>
          <w:rFonts w:ascii="Times New Roman" w:hAnsi="Times New Roman" w:cs="Times New Roman"/>
          <w:b/>
          <w:color w:val="4F81BD"/>
        </w:rPr>
        <w:t>4.Воспитательная работа</w:t>
      </w:r>
    </w:p>
    <w:p w:rsidR="00D769A4" w:rsidRPr="001658B8" w:rsidRDefault="004255F9" w:rsidP="00D769A4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color w:val="17365D"/>
        </w:rPr>
        <w:t xml:space="preserve"> </w:t>
      </w:r>
      <w:r w:rsidR="008A077E" w:rsidRPr="002C7285">
        <w:rPr>
          <w:rFonts w:ascii="Times New Roman" w:hAnsi="Times New Roman" w:cs="Times New Roman"/>
          <w:color w:val="17365D"/>
        </w:rPr>
        <w:t xml:space="preserve"> </w:t>
      </w:r>
      <w:r w:rsidR="00D769A4" w:rsidRPr="002C7285">
        <w:rPr>
          <w:rFonts w:ascii="Times New Roman" w:hAnsi="Times New Roman" w:cs="Times New Roman"/>
          <w:lang w:eastAsia="en-US"/>
        </w:rPr>
        <w:t xml:space="preserve">В школе разработана </w:t>
      </w:r>
      <w:r w:rsidR="00D769A4" w:rsidRPr="002C7285">
        <w:rPr>
          <w:rFonts w:ascii="Times New Roman" w:hAnsi="Times New Roman" w:cs="Times New Roman"/>
          <w:u w:val="single"/>
          <w:lang w:eastAsia="en-US"/>
        </w:rPr>
        <w:t>система традиционных мероприятий</w:t>
      </w:r>
      <w:r w:rsidR="00D769A4" w:rsidRPr="002C7285">
        <w:rPr>
          <w:rFonts w:ascii="Times New Roman" w:hAnsi="Times New Roman" w:cs="Times New Roman"/>
          <w:lang w:eastAsia="en-US"/>
        </w:rPr>
        <w:t>,</w:t>
      </w:r>
      <w:r w:rsidR="00D769A4" w:rsidRPr="001658B8">
        <w:rPr>
          <w:rFonts w:ascii="Times New Roman" w:hAnsi="Times New Roman" w:cs="Times New Roman"/>
          <w:lang w:eastAsia="en-US"/>
        </w:rPr>
        <w:t xml:space="preserve"> возникают новые традиции, что, с одной стороны, способствует сплочённости детско-взрослого коллектива, а с другой, даёт возможность учащимся проявить свои способности в различных направлениях. В течение учебного года были запланированы и проведены значимые мероприятия:</w:t>
      </w:r>
    </w:p>
    <w:p w:rsidR="00D769A4" w:rsidRPr="001658B8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конкурс работ из природного материала «Дары осени»;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день самоуправления;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праздничный концерт, посвящённый Дню учителя;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посвящение в первоклассники и пятиклассники;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новогодние утренники;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lang w:eastAsia="en-US"/>
        </w:rPr>
        <w:t>конкурс новогодней игрушки</w:t>
      </w:r>
      <w:r w:rsidRPr="001658B8">
        <w:rPr>
          <w:rFonts w:ascii="Times New Roman" w:hAnsi="Times New Roman" w:cs="Times New Roman"/>
          <w:lang w:eastAsia="en-US"/>
        </w:rPr>
        <w:t>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>конкурс «Минута славы»;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встреча выпускников;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концерт, посвящённый международному женскому дню;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посвящение в казачата;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фестиваль солдатской песни;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смотр песни  и строя;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конкурс чтецов стихотворений о родине;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конкурс чтецов прозы «Живая классика»;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литературно-музыкальные гостиные;</w:t>
      </w:r>
    </w:p>
    <w:p w:rsidR="00D769A4" w:rsidRPr="001658B8" w:rsidRDefault="00D769A4" w:rsidP="00D769A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bCs/>
          <w:iCs/>
          <w:lang w:eastAsia="en-US"/>
        </w:rPr>
        <w:t>высадка вишнёвой аллеи выпускниками.</w:t>
      </w:r>
    </w:p>
    <w:p w:rsidR="00D769A4" w:rsidRPr="002C7285" w:rsidRDefault="00D769A4" w:rsidP="00D769A4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1658B8">
        <w:rPr>
          <w:rFonts w:ascii="Times New Roman" w:hAnsi="Times New Roman" w:cs="Times New Roman"/>
          <w:lang w:eastAsia="en-US"/>
        </w:rPr>
        <w:t xml:space="preserve">Все традиционные мероприятия проходят в рамках направлений воспитательной работы: </w:t>
      </w:r>
      <w:r w:rsidRPr="002C7285">
        <w:rPr>
          <w:rFonts w:ascii="Times New Roman" w:hAnsi="Times New Roman" w:cs="Times New Roman"/>
          <w:lang w:eastAsia="en-US"/>
        </w:rPr>
        <w:t>гражданско-правовое, социально-нравственное, общекультурное, интеллектуальное, спортивно-оздоровительное, ученическое самоуправление, семья. Данные направления соответствуют трём основным направлениям развития личности: социально - нравственному, общеинтеллектуальному и общекультурному.</w:t>
      </w:r>
      <w:r w:rsidRPr="002C7285">
        <w:rPr>
          <w:rFonts w:ascii="Times New Roman" w:hAnsi="Times New Roman" w:cs="Times New Roman"/>
          <w:lang w:eastAsia="en-US"/>
        </w:rPr>
        <w:tab/>
      </w:r>
    </w:p>
    <w:p w:rsidR="00141BA3" w:rsidRPr="002C7285" w:rsidRDefault="00141BA3" w:rsidP="00141BA3">
      <w:pPr>
        <w:pStyle w:val="a9"/>
        <w:ind w:left="0" w:firstLine="709"/>
        <w:jc w:val="both"/>
        <w:rPr>
          <w:sz w:val="22"/>
          <w:szCs w:val="22"/>
          <w:lang w:eastAsia="en-US"/>
        </w:rPr>
      </w:pPr>
      <w:r w:rsidRPr="002C7285">
        <w:rPr>
          <w:sz w:val="22"/>
          <w:szCs w:val="22"/>
        </w:rPr>
        <w:t>Основной целью работы является формирование у детей и подростков гражданского сознания, готовности к выполнению конституционных обязанностей.</w:t>
      </w:r>
      <w:r w:rsidRPr="002C7285">
        <w:rPr>
          <w:sz w:val="22"/>
          <w:szCs w:val="22"/>
          <w:lang w:eastAsia="en-US"/>
        </w:rPr>
        <w:t xml:space="preserve"> Традиционно в рамках данного направления в начале марта месяца прошел День открытых дверей</w:t>
      </w:r>
      <w:r w:rsidRPr="002C7285">
        <w:rPr>
          <w:rFonts w:eastAsia="Calibri"/>
          <w:sz w:val="22"/>
          <w:szCs w:val="22"/>
          <w:lang w:eastAsia="en-US"/>
        </w:rPr>
        <w:t xml:space="preserve"> «В твоих руках весь мир». </w:t>
      </w:r>
      <w:r w:rsidRPr="002C7285">
        <w:rPr>
          <w:sz w:val="22"/>
          <w:szCs w:val="22"/>
          <w:lang w:eastAsia="en-US"/>
        </w:rPr>
        <w:t>Присутствующие ознакомились с направлениями работы школы, приняли участие в дискуссии, мастер - классах, получали консультации. Получены положительные отзывы в Книге отзывов и предложений. Сделан анализ, учтены пожелания и предложения для проведения Дня открытых дверей в будущем году.</w:t>
      </w:r>
    </w:p>
    <w:p w:rsidR="00141BA3" w:rsidRPr="002C7285" w:rsidRDefault="00141BA3" w:rsidP="00141BA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eastAsia="Times New Roman" w:hAnsi="Times New Roman" w:cs="Times New Roman"/>
          <w:lang w:eastAsia="en-US"/>
        </w:rPr>
        <w:t>Свой опыт представили 25 педагогов школы, что составляет 51 % от общего количества педагогов ОУ.</w:t>
      </w:r>
    </w:p>
    <w:p w:rsidR="00141BA3" w:rsidRPr="002C7285" w:rsidRDefault="00141BA3" w:rsidP="00141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lastRenderedPageBreak/>
        <w:t xml:space="preserve">  </w:t>
      </w:r>
      <w:r w:rsidRPr="001658B8">
        <w:rPr>
          <w:rFonts w:ascii="Times New Roman" w:hAnsi="Times New Roman" w:cs="Times New Roman"/>
        </w:rPr>
        <w:t xml:space="preserve">       Программа организации воспитательного процесса в классе казачьей направленности «КАЗАКИ» приняла участие в </w:t>
      </w:r>
      <w:r w:rsidRPr="002C7285">
        <w:rPr>
          <w:rFonts w:ascii="Times New Roman" w:hAnsi="Times New Roman" w:cs="Times New Roman"/>
        </w:rPr>
        <w:t>Международном конкурсе «Православная инициатива- 2013-2014 г. По результатам участия программа получила предложение о размещении на площадке конкурса «Начинание»</w:t>
      </w:r>
      <w:r w:rsidR="00AB551E" w:rsidRPr="002C7285">
        <w:rPr>
          <w:rFonts w:ascii="Times New Roman" w:hAnsi="Times New Roman" w:cs="Times New Roman"/>
        </w:rPr>
        <w:t xml:space="preserve">. </w:t>
      </w:r>
      <w:r w:rsidRPr="002C7285">
        <w:rPr>
          <w:rFonts w:ascii="Times New Roman" w:hAnsi="Times New Roman" w:cs="Times New Roman"/>
        </w:rPr>
        <w:t xml:space="preserve"> Четыре проекта направлены на </w:t>
      </w:r>
      <w:r w:rsidRPr="002C7285">
        <w:rPr>
          <w:rFonts w:ascii="Times New Roman" w:eastAsia="Times New Roman" w:hAnsi="Times New Roman" w:cs="Times New Roman"/>
        </w:rPr>
        <w:t>Всероссийский конкурс работ в области педагогики, воспитания и работы с детьми и молодёжью до 20 лет</w:t>
      </w:r>
      <w:r w:rsidRPr="002C7285">
        <w:rPr>
          <w:rFonts w:ascii="Times New Roman" w:hAnsi="Times New Roman" w:cs="Times New Roman"/>
        </w:rPr>
        <w:t xml:space="preserve"> </w:t>
      </w:r>
      <w:r w:rsidRPr="002C7285">
        <w:rPr>
          <w:rFonts w:ascii="Times New Roman" w:eastAsia="Times New Roman" w:hAnsi="Times New Roman" w:cs="Times New Roman"/>
        </w:rPr>
        <w:t>«За нравственный подвиг учителя»</w:t>
      </w:r>
      <w:r w:rsidRPr="002C7285">
        <w:rPr>
          <w:rFonts w:ascii="Times New Roman" w:hAnsi="Times New Roman" w:cs="Times New Roman"/>
        </w:rPr>
        <w:t>. Два проекта отмечены дипломами второй и третьей степени.</w:t>
      </w:r>
    </w:p>
    <w:p w:rsidR="00D769A4" w:rsidRPr="002C7285" w:rsidRDefault="00D769A4" w:rsidP="00E32E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ab/>
        <w:t xml:space="preserve">В начале учебного года прошли выборы в классные и школьные органы ученического самоуправления. На основании данных выборов был утверждён состав  нового «Совета министров».Состоялись выборы президента школы. </w:t>
      </w:r>
    </w:p>
    <w:p w:rsidR="00D769A4" w:rsidRPr="002C7285" w:rsidRDefault="00406A9D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 xml:space="preserve"> Ш</w:t>
      </w:r>
      <w:r w:rsidR="00D769A4" w:rsidRPr="002C7285">
        <w:rPr>
          <w:rFonts w:ascii="Times New Roman" w:hAnsi="Times New Roman" w:cs="Times New Roman"/>
          <w:lang w:eastAsia="en-US"/>
        </w:rPr>
        <w:t xml:space="preserve">кола приняла участие в </w:t>
      </w:r>
      <w:r w:rsidR="00D769A4" w:rsidRPr="002C7285">
        <w:rPr>
          <w:rFonts w:ascii="Times New Roman" w:hAnsi="Times New Roman" w:cs="Times New Roman"/>
          <w:bCs/>
          <w:lang w:eastAsia="en-US"/>
        </w:rPr>
        <w:t xml:space="preserve">Краевой акции VI Краевой Уставный  урок "Наш Красноярский край: познаем и </w:t>
      </w:r>
      <w:r w:rsidR="00DB6F48" w:rsidRPr="002C7285">
        <w:rPr>
          <w:rFonts w:ascii="Times New Roman" w:hAnsi="Times New Roman" w:cs="Times New Roman"/>
          <w:bCs/>
          <w:lang w:eastAsia="en-US"/>
        </w:rPr>
        <w:t>любим».</w:t>
      </w:r>
      <w:r w:rsidR="00DB6F48" w:rsidRPr="002C7285">
        <w:rPr>
          <w:rFonts w:ascii="Times New Roman" w:hAnsi="Times New Roman" w:cs="Times New Roman"/>
          <w:lang w:eastAsia="en-US"/>
        </w:rPr>
        <w:t xml:space="preserve"> Урок</w:t>
      </w:r>
      <w:r w:rsidR="00D769A4" w:rsidRPr="002C7285">
        <w:rPr>
          <w:rFonts w:ascii="Times New Roman" w:hAnsi="Times New Roman" w:cs="Times New Roman"/>
          <w:lang w:eastAsia="en-US"/>
        </w:rPr>
        <w:t xml:space="preserve"> был посвящён изучению роли учительства, образования в истории Енисейской губернии – Красноярского края на примерах судеб великих красноярцев, истории городов и поселений региона. </w:t>
      </w:r>
      <w:r w:rsidR="00D769A4" w:rsidRPr="002C7285">
        <w:rPr>
          <w:rFonts w:ascii="Times New Roman" w:hAnsi="Times New Roman" w:cs="Times New Roman"/>
          <w:lang w:eastAsia="en-US"/>
        </w:rPr>
        <w:tab/>
        <w:t>Урок проводился в преддверии 80-летия Красноярского края.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lang w:eastAsia="ru-RU"/>
        </w:rPr>
        <w:t>В рамках гражданско – правового направления учащиеся школы принимали участие и достойно выступали в муниципальных мероприятиях.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lang w:eastAsia="ru-RU"/>
        </w:rPr>
        <w:t xml:space="preserve">Так, в </w:t>
      </w:r>
      <w:r w:rsidRPr="002C7285">
        <w:rPr>
          <w:rFonts w:ascii="Times New Roman" w:eastAsia="Times New Roman" w:hAnsi="Times New Roman" w:cs="Times New Roman"/>
          <w:bCs/>
          <w:lang w:eastAsia="ru-RU"/>
        </w:rPr>
        <w:t>муниципальном брейн-ринге, посвящённом правовым знаниям учащиеся нашей школы заняли призовые места: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bCs/>
          <w:iCs/>
          <w:lang w:val="en-US" w:eastAsia="ru-RU"/>
        </w:rPr>
        <w:t>I</w:t>
      </w:r>
      <w:r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место</w:t>
      </w:r>
      <w:r w:rsidR="00DB6F48"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– 11Б </w:t>
      </w:r>
    </w:p>
    <w:p w:rsidR="00DB6F48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C7285">
        <w:rPr>
          <w:rFonts w:ascii="Times New Roman" w:eastAsia="Times New Roman" w:hAnsi="Times New Roman" w:cs="Times New Roman"/>
          <w:bCs/>
          <w:iCs/>
          <w:lang w:val="en-US" w:eastAsia="ru-RU"/>
        </w:rPr>
        <w:t>II</w:t>
      </w:r>
      <w:r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место</w:t>
      </w:r>
      <w:r w:rsidR="00DB6F48"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– 10 Б</w:t>
      </w:r>
    </w:p>
    <w:p w:rsidR="00D769A4" w:rsidRPr="002C7285" w:rsidRDefault="00DB6F48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769A4" w:rsidRPr="002C7285">
        <w:rPr>
          <w:rFonts w:ascii="Times New Roman" w:eastAsia="Times New Roman" w:hAnsi="Times New Roman" w:cs="Times New Roman"/>
          <w:bCs/>
          <w:iCs/>
          <w:lang w:eastAsia="ru-RU"/>
        </w:rPr>
        <w:t>Традиционно приняли участие в акции «Знай свои права – управляй своим будущим»,</w:t>
      </w:r>
      <w:r w:rsidR="004504EA" w:rsidRPr="002C7285">
        <w:rPr>
          <w:rFonts w:ascii="Times New Roman" w:eastAsia="Times New Roman" w:hAnsi="Times New Roman" w:cs="Times New Roman"/>
          <w:bCs/>
          <w:iCs/>
          <w:lang w:eastAsia="ru-RU"/>
        </w:rPr>
        <w:t xml:space="preserve"> инициированной КШП.</w:t>
      </w:r>
      <w:r w:rsidR="00D769A4" w:rsidRPr="002C7285">
        <w:rPr>
          <w:rFonts w:ascii="Times New Roman" w:eastAsia="Times New Roman" w:hAnsi="Times New Roman" w:cs="Times New Roman"/>
          <w:bCs/>
          <w:iCs/>
          <w:lang w:eastAsia="ru-RU"/>
        </w:rPr>
        <w:t>Учащиеся начальных классов рисовали рисунки по правам ребенка, члены ученического самоуправления сделали выставки в магазинах города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ab/>
        <w:t>Большинство классов приняли участие в городской акции по сбору игрушек для детей из малообеспеченных семей.В ходе  акции было собрано 268 игрушек.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>Новой стала акция (в рамках осенней недели добра) по сбору корма вещей для питомника. В этой акции приняли участие не только учащиеся нашей школы, но и жители города.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lang w:eastAsia="ru-RU"/>
        </w:rPr>
        <w:t>Продолжает свою деятельность школьный музей «Моя малая родина».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bCs/>
          <w:lang w:eastAsia="ru-RU"/>
        </w:rPr>
        <w:t xml:space="preserve">В конкурсе лидеров общественных объединений в рамках </w:t>
      </w:r>
      <w:r w:rsidRPr="002C7285">
        <w:rPr>
          <w:rFonts w:ascii="Times New Roman" w:eastAsia="Times New Roman" w:hAnsi="Times New Roman" w:cs="Times New Roman"/>
          <w:lang w:eastAsia="ru-RU"/>
        </w:rPr>
        <w:t>конкурса детских и молодежных общественных объединений «Сод</w:t>
      </w:r>
      <w:r w:rsidR="00141BA3" w:rsidRPr="002C7285">
        <w:rPr>
          <w:rFonts w:ascii="Times New Roman" w:eastAsia="Times New Roman" w:hAnsi="Times New Roman" w:cs="Times New Roman"/>
          <w:lang w:eastAsia="ru-RU"/>
        </w:rPr>
        <w:t>ружество»</w:t>
      </w:r>
      <w:r w:rsidRPr="002C7285">
        <w:rPr>
          <w:rFonts w:ascii="Times New Roman" w:eastAsia="Times New Roman" w:hAnsi="Times New Roman" w:cs="Times New Roman"/>
          <w:lang w:eastAsia="ru-RU"/>
        </w:rPr>
        <w:t xml:space="preserve"> ученица 10Б класса, заняла </w:t>
      </w:r>
      <w:r w:rsidRPr="002C7285">
        <w:rPr>
          <w:rFonts w:ascii="Times New Roman" w:eastAsia="Times New Roman" w:hAnsi="Times New Roman" w:cs="Times New Roman"/>
          <w:lang w:val="en-US" w:eastAsia="ru-RU"/>
        </w:rPr>
        <w:t>I</w:t>
      </w:r>
      <w:r w:rsidRPr="002C7285">
        <w:rPr>
          <w:rFonts w:ascii="Times New Roman" w:eastAsia="Times New Roman" w:hAnsi="Times New Roman" w:cs="Times New Roman"/>
          <w:lang w:eastAsia="ru-RU"/>
        </w:rPr>
        <w:t xml:space="preserve"> место.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lang w:eastAsia="ru-RU"/>
        </w:rPr>
        <w:t>«Лучшее детское и молодежное общественное объединение»</w:t>
      </w:r>
      <w:r w:rsidRPr="002C7285">
        <w:rPr>
          <w:rFonts w:ascii="Times New Roman" w:eastAsia="Times New Roman" w:hAnsi="Times New Roman" w:cs="Times New Roman"/>
          <w:bCs/>
          <w:lang w:eastAsia="ru-RU"/>
        </w:rPr>
        <w:t xml:space="preserve"> в рамках </w:t>
      </w:r>
      <w:r w:rsidRPr="002C7285">
        <w:rPr>
          <w:rFonts w:ascii="Times New Roman" w:eastAsia="Times New Roman" w:hAnsi="Times New Roman" w:cs="Times New Roman"/>
          <w:lang w:eastAsia="ru-RU"/>
        </w:rPr>
        <w:t xml:space="preserve">конкурса детских и молодежных общественных объединений «Содружество» - </w:t>
      </w:r>
      <w:r w:rsidRPr="002C7285">
        <w:rPr>
          <w:rFonts w:ascii="Times New Roman" w:eastAsia="Times New Roman" w:hAnsi="Times New Roman" w:cs="Times New Roman"/>
          <w:lang w:val="en-US" w:eastAsia="ru-RU"/>
        </w:rPr>
        <w:t>II</w:t>
      </w:r>
      <w:r w:rsidRPr="002C7285">
        <w:rPr>
          <w:rFonts w:ascii="Times New Roman" w:eastAsia="Times New Roman" w:hAnsi="Times New Roman" w:cs="Times New Roman"/>
          <w:lang w:eastAsia="ru-RU"/>
        </w:rPr>
        <w:t xml:space="preserve"> место.</w:t>
      </w:r>
    </w:p>
    <w:p w:rsidR="00D769A4" w:rsidRPr="002C7285" w:rsidRDefault="00D769A4" w:rsidP="00A50C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99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 xml:space="preserve">Все мероприятия освещаются в школьной газете и на школьном сайте. Здесь </w:t>
      </w:r>
      <w:r w:rsidRPr="002C7285">
        <w:rPr>
          <w:rFonts w:ascii="Times New Roman" w:eastAsia="Times New Roman" w:hAnsi="Times New Roman" w:cs="Times New Roman"/>
          <w:lang w:eastAsia="ru-RU"/>
        </w:rPr>
        <w:t xml:space="preserve">не только фотоотчёты, информация, но и форумы, на которых учащиеся обсуждают различные темы. </w:t>
      </w:r>
      <w:r w:rsidRPr="002C7285">
        <w:rPr>
          <w:rFonts w:ascii="Times New Roman" w:hAnsi="Times New Roman" w:cs="Times New Roman"/>
          <w:lang w:eastAsia="en-US"/>
        </w:rPr>
        <w:tab/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>В рамках спортивно – оздоровительного направления работа проходила в следующих формах: спортивные игры и соревнования, классные часы, Дни здоровья, выпуски газет, бюллетеней,  беседы, лекции и т.д.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 xml:space="preserve">Активную деятельность вёл физкультурно-спортивный </w:t>
      </w:r>
      <w:r w:rsidRPr="002C7285">
        <w:rPr>
          <w:rFonts w:ascii="Times New Roman" w:hAnsi="Times New Roman" w:cs="Times New Roman"/>
          <w:i/>
          <w:lang w:eastAsia="en-US"/>
        </w:rPr>
        <w:t>клуб «Факел».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ab/>
        <w:t>Третий год подряд учащиеся нашей школы (1-6 классы) приняли участие в дистанционном</w:t>
      </w:r>
      <w:r w:rsidR="002C7285" w:rsidRPr="002C7285">
        <w:rPr>
          <w:rFonts w:ascii="Times New Roman" w:hAnsi="Times New Roman" w:cs="Times New Roman"/>
          <w:lang w:eastAsia="en-US"/>
        </w:rPr>
        <w:t xml:space="preserve"> </w:t>
      </w:r>
      <w:r w:rsidRPr="002C7285">
        <w:rPr>
          <w:rFonts w:ascii="Times New Roman" w:hAnsi="Times New Roman" w:cs="Times New Roman"/>
          <w:lang w:eastAsia="en-US"/>
        </w:rPr>
        <w:t>всероссийском конкурсе по ОБЖ «Спасатели-2013».Координатор конкурса-Климова И.Г.</w:t>
      </w:r>
    </w:p>
    <w:p w:rsidR="00D769A4" w:rsidRPr="002C7285" w:rsidRDefault="00D769A4" w:rsidP="00D769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eastAsia="WenQuanYi Micro Hei" w:hAnsi="Times New Roman" w:cs="Times New Roman"/>
          <w:kern w:val="1"/>
          <w:lang w:eastAsia="hi-IN" w:bidi="hi-IN"/>
        </w:rPr>
        <w:t>Новы</w:t>
      </w:r>
      <w:r w:rsidR="001658B8" w:rsidRPr="002C7285">
        <w:rPr>
          <w:rFonts w:ascii="Times New Roman" w:eastAsia="WenQuanYi Micro Hei" w:hAnsi="Times New Roman" w:cs="Times New Roman"/>
          <w:kern w:val="1"/>
          <w:lang w:eastAsia="hi-IN" w:bidi="hi-IN"/>
        </w:rPr>
        <w:t>й учебный год обогатился</w:t>
      </w:r>
      <w:r w:rsidRPr="002C7285">
        <w:rPr>
          <w:rFonts w:ascii="Times New Roman" w:eastAsia="WenQuanYi Micro Hei" w:hAnsi="Times New Roman" w:cs="Times New Roman"/>
          <w:kern w:val="1"/>
          <w:lang w:eastAsia="hi-IN" w:bidi="hi-IN"/>
        </w:rPr>
        <w:t xml:space="preserve"> новыми мероприятиями. Так, была организована </w:t>
      </w:r>
      <w:r w:rsidRPr="002C7285">
        <w:rPr>
          <w:rFonts w:ascii="Times New Roman" w:hAnsi="Times New Roman" w:cs="Times New Roman"/>
          <w:lang w:eastAsia="en-US"/>
        </w:rPr>
        <w:t xml:space="preserve">литературная гостиная «Образ женщины в искусстве» </w:t>
      </w:r>
    </w:p>
    <w:p w:rsidR="00D769A4" w:rsidRPr="002C7285" w:rsidRDefault="00D769A4" w:rsidP="00D769A4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>Успешно наши учащиеся выступили на муниципальном этапе всероссийского конкурса «Живая классика». Победителями и призёрами стали:</w:t>
      </w:r>
    </w:p>
    <w:p w:rsidR="00D769A4" w:rsidRPr="002C7285" w:rsidRDefault="00D769A4" w:rsidP="00573EE0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709" w:firstLine="65"/>
        <w:contextualSpacing/>
        <w:jc w:val="both"/>
        <w:rPr>
          <w:rFonts w:ascii="Times New Roman" w:hAnsi="Times New Roman" w:cs="Times New Roman"/>
          <w:lang w:eastAsia="en-US"/>
        </w:rPr>
      </w:pPr>
      <w:r w:rsidRPr="002C7285">
        <w:rPr>
          <w:rFonts w:ascii="Times New Roman" w:hAnsi="Times New Roman" w:cs="Times New Roman"/>
          <w:lang w:eastAsia="en-US"/>
        </w:rPr>
        <w:t>ученик 6А класса Сердюк Александр (Алькова Л.С.)</w:t>
      </w:r>
    </w:p>
    <w:p w:rsidR="00D769A4" w:rsidRPr="002C7285" w:rsidRDefault="00D769A4" w:rsidP="00573EE0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709" w:firstLine="65"/>
        <w:contextualSpacing/>
        <w:jc w:val="both"/>
        <w:rPr>
          <w:rFonts w:ascii="Times New Roman" w:eastAsia="WenQuanYi Micro Hei" w:hAnsi="Times New Roman" w:cs="Times New Roman"/>
          <w:kern w:val="1"/>
          <w:lang w:eastAsia="hi-IN" w:bidi="hi-IN"/>
        </w:rPr>
      </w:pPr>
      <w:r w:rsidRPr="002C7285">
        <w:rPr>
          <w:rFonts w:ascii="Times New Roman" w:hAnsi="Times New Roman" w:cs="Times New Roman"/>
          <w:lang w:eastAsia="en-US"/>
        </w:rPr>
        <w:t>ученица 5Б класса Кирасирова Инна (Даций Е.В.)</w:t>
      </w:r>
    </w:p>
    <w:p w:rsidR="00D769A4" w:rsidRPr="001658B8" w:rsidRDefault="00D769A4" w:rsidP="00D769A4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lang w:eastAsia="hi-IN" w:bidi="hi-IN"/>
        </w:rPr>
      </w:pPr>
      <w:r w:rsidRPr="001658B8">
        <w:rPr>
          <w:rFonts w:ascii="Times New Roman" w:eastAsia="WenQuanYi Micro Hei" w:hAnsi="Times New Roman" w:cs="Times New Roman"/>
          <w:kern w:val="1"/>
          <w:lang w:eastAsia="hi-IN" w:bidi="hi-IN"/>
        </w:rPr>
        <w:t>Четвёртый год подряд проведение выпускной линейки для учащихся 11 классов завершается высадкой вишнёвой аллеи.</w:t>
      </w:r>
    </w:p>
    <w:p w:rsidR="00D769A4" w:rsidRPr="001658B8" w:rsidRDefault="00D769A4" w:rsidP="00D769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Создание особой воспитательно-образовательной среды в школе состоит в том, что положительный эффект образования и воспитания достигается лишь в том случае, если школьник не просто сталкивается время от времени с теми или иными социальными явлениями, нравственными ценностями, но оказывается погруженным в определенную среду, обеспечивающую комплексное воздействие на все сферы нравственного мировосприятия и мировоззрения растущего человека.</w:t>
      </w:r>
    </w:p>
    <w:p w:rsidR="000A4AFA" w:rsidRPr="001658B8" w:rsidRDefault="00D769A4" w:rsidP="000A4AFA">
      <w:pPr>
        <w:pStyle w:val="af"/>
        <w:rPr>
          <w:b/>
          <w:sz w:val="22"/>
          <w:szCs w:val="22"/>
        </w:rPr>
      </w:pPr>
      <w:r w:rsidRPr="001658B8">
        <w:rPr>
          <w:b/>
          <w:sz w:val="22"/>
          <w:szCs w:val="22"/>
        </w:rPr>
        <w:t xml:space="preserve"> </w:t>
      </w:r>
      <w:r w:rsidR="000A4AFA" w:rsidRPr="001658B8">
        <w:rPr>
          <w:b/>
          <w:sz w:val="22"/>
          <w:szCs w:val="22"/>
        </w:rPr>
        <w:t>(Приложение №4)</w:t>
      </w:r>
    </w:p>
    <w:p w:rsidR="00D33B83" w:rsidRPr="00CB4C58" w:rsidRDefault="00D33B83" w:rsidP="00D33B83">
      <w:pPr>
        <w:ind w:right="284"/>
        <w:jc w:val="both"/>
        <w:rPr>
          <w:rFonts w:ascii="Times New Roman" w:hAnsi="Times New Roman" w:cs="Times New Roman"/>
          <w:b/>
          <w:color w:val="4F81BD"/>
        </w:rPr>
      </w:pPr>
      <w:r w:rsidRPr="00CB4C58">
        <w:rPr>
          <w:rFonts w:ascii="Times New Roman" w:hAnsi="Times New Roman" w:cs="Times New Roman"/>
          <w:b/>
          <w:color w:val="4F81BD"/>
        </w:rPr>
        <w:t>5.</w:t>
      </w:r>
      <w:r w:rsidR="000A4AFA" w:rsidRPr="00CB4C58">
        <w:rPr>
          <w:rFonts w:ascii="Times New Roman" w:hAnsi="Times New Roman" w:cs="Times New Roman"/>
          <w:b/>
          <w:color w:val="4F81BD"/>
        </w:rPr>
        <w:t>Кадровое обеспечение и м</w:t>
      </w:r>
      <w:r w:rsidRPr="00CB4C58">
        <w:rPr>
          <w:rFonts w:ascii="Times New Roman" w:hAnsi="Times New Roman" w:cs="Times New Roman"/>
          <w:b/>
          <w:color w:val="4F81BD"/>
        </w:rPr>
        <w:t>атериально-техническ</w:t>
      </w:r>
      <w:r w:rsidR="000A4AFA" w:rsidRPr="00CB4C58">
        <w:rPr>
          <w:rFonts w:ascii="Times New Roman" w:hAnsi="Times New Roman" w:cs="Times New Roman"/>
          <w:b/>
          <w:color w:val="4F81BD"/>
        </w:rPr>
        <w:t>ое  обеспечение</w:t>
      </w:r>
      <w:r w:rsidRPr="00CB4C58">
        <w:rPr>
          <w:rFonts w:ascii="Times New Roman" w:hAnsi="Times New Roman" w:cs="Times New Roman"/>
          <w:b/>
          <w:color w:val="4F81BD"/>
        </w:rPr>
        <w:t xml:space="preserve"> образовательного процесса</w:t>
      </w:r>
      <w:r w:rsidRPr="00CB4C58">
        <w:rPr>
          <w:rFonts w:ascii="Times New Roman" w:hAnsi="Times New Roman" w:cs="Times New Roman"/>
          <w:color w:val="4F81BD"/>
        </w:rPr>
        <w:t xml:space="preserve"> </w:t>
      </w:r>
    </w:p>
    <w:p w:rsidR="000A4AFA" w:rsidRPr="001658B8" w:rsidRDefault="000A4AFA" w:rsidP="000A4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1658B8">
        <w:rPr>
          <w:rFonts w:ascii="Times New Roman" w:hAnsi="Times New Roman" w:cs="Times New Roman"/>
        </w:rPr>
        <w:lastRenderedPageBreak/>
        <w:t xml:space="preserve">   </w:t>
      </w:r>
      <w:r w:rsidR="00D33B83" w:rsidRPr="001658B8">
        <w:rPr>
          <w:rFonts w:ascii="Times New Roman" w:hAnsi="Times New Roman" w:cs="Times New Roman"/>
        </w:rPr>
        <w:t>В школе работает стабильный высокопрофессиональный коллектив. Школа на 100% обеспечена кадрами, профессиональная квалификация педагогических работников, имеющих образование, соответствующее профилю преподаваемых дисциплин, - 100% на каждой ступени, 80% педагогов имеют высшее профессиональное образовани</w:t>
      </w:r>
      <w:r w:rsidR="00D33B83" w:rsidRPr="001658B8">
        <w:rPr>
          <w:rFonts w:ascii="Times New Roman" w:hAnsi="Times New Roman" w:cs="Times New Roman"/>
          <w:b/>
        </w:rPr>
        <w:t>е</w:t>
      </w:r>
      <w:r w:rsidRPr="001658B8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D3C86" w:rsidRPr="001658B8" w:rsidRDefault="000A4AFA" w:rsidP="00141BA3">
      <w:pPr>
        <w:pStyle w:val="a9"/>
        <w:ind w:left="0" w:firstLine="709"/>
        <w:jc w:val="both"/>
        <w:rPr>
          <w:color w:val="FF0000"/>
          <w:sz w:val="22"/>
          <w:szCs w:val="22"/>
        </w:rPr>
      </w:pPr>
      <w:r w:rsidRPr="001658B8">
        <w:rPr>
          <w:color w:val="FF0000"/>
          <w:sz w:val="22"/>
          <w:szCs w:val="22"/>
        </w:rPr>
        <w:t xml:space="preserve">    </w:t>
      </w:r>
    </w:p>
    <w:p w:rsidR="005D3C86" w:rsidRPr="001658B8" w:rsidRDefault="005D3C86" w:rsidP="005D3C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285">
        <w:rPr>
          <w:rFonts w:ascii="Times New Roman" w:eastAsia="Times New Roman" w:hAnsi="Times New Roman" w:cs="Times New Roman"/>
          <w:lang w:eastAsia="ru-RU"/>
        </w:rPr>
        <w:t>Школьная библиотека-медиатека является</w:t>
      </w:r>
      <w:r w:rsidRPr="001658B8">
        <w:rPr>
          <w:rFonts w:ascii="Times New Roman" w:eastAsia="Times New Roman" w:hAnsi="Times New Roman" w:cs="Times New Roman"/>
          <w:lang w:eastAsia="ru-RU"/>
        </w:rPr>
        <w:t xml:space="preserve"> структурным подразделением образовательного учреждения, участвующим в учебно-воспитательном процессе в целях обеспечения права учащихся на бесплатное пользование библиотечно-информационными ресурсами. </w:t>
      </w:r>
      <w:r w:rsidRPr="001658B8">
        <w:rPr>
          <w:rFonts w:ascii="Times New Roman" w:eastAsia="Times New Roman" w:hAnsi="Times New Roman" w:cs="Times New Roman"/>
          <w:lang w:eastAsia="ru-RU"/>
        </w:rPr>
        <w:br/>
        <w:t xml:space="preserve">Деятельность библиотеки осуществляется в соответствии с учебным и воспитательным планами школы, программами, проектами и планом работы библиотеки. </w:t>
      </w:r>
    </w:p>
    <w:p w:rsidR="00E701A0" w:rsidRPr="001658B8" w:rsidRDefault="005D3C86" w:rsidP="00E701A0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C7285">
        <w:rPr>
          <w:rFonts w:ascii="Times New Roman" w:eastAsia="Times New Roman" w:hAnsi="Times New Roman" w:cs="Times New Roman"/>
          <w:bCs/>
          <w:lang w:eastAsia="ru-RU"/>
        </w:rPr>
        <w:t xml:space="preserve">Сведения о фонде </w:t>
      </w:r>
      <w:r w:rsidR="00E701A0" w:rsidRPr="002C7285">
        <w:rPr>
          <w:rFonts w:ascii="Times New Roman" w:eastAsia="Times New Roman" w:hAnsi="Times New Roman" w:cs="Times New Roman"/>
          <w:bCs/>
          <w:lang w:eastAsia="ru-RU"/>
        </w:rPr>
        <w:t>библиотеки-медиатеки</w:t>
      </w:r>
      <w:r w:rsidR="00E701A0" w:rsidRPr="002C7285">
        <w:rPr>
          <w:rFonts w:ascii="Times New Roman" w:eastAsia="Times New Roman" w:hAnsi="Times New Roman" w:cs="Times New Roman"/>
          <w:lang w:eastAsia="ru-RU"/>
        </w:rPr>
        <w:br/>
      </w:r>
      <w:r w:rsidR="00E701A0" w:rsidRPr="001658B8">
        <w:rPr>
          <w:rFonts w:ascii="Times New Roman" w:eastAsia="Times New Roman" w:hAnsi="Times New Roman" w:cs="Times New Roman"/>
          <w:lang w:eastAsia="ru-RU"/>
        </w:rPr>
        <w:t>Число книг, брошюр и журналов (включая школьные учебники) – 27108 экз.</w:t>
      </w:r>
      <w:r w:rsidR="00E701A0" w:rsidRPr="001658B8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E701A0" w:rsidRPr="00E701A0" w:rsidRDefault="00E701A0" w:rsidP="00573EE0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01A0">
        <w:rPr>
          <w:rFonts w:ascii="Times New Roman" w:eastAsia="Times New Roman" w:hAnsi="Times New Roman" w:cs="Times New Roman"/>
          <w:lang w:eastAsia="ru-RU"/>
        </w:rPr>
        <w:t>художественная литература – 16224</w:t>
      </w:r>
    </w:p>
    <w:p w:rsidR="00E701A0" w:rsidRPr="00E701A0" w:rsidRDefault="00E701A0" w:rsidP="00573EE0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01A0">
        <w:rPr>
          <w:rFonts w:ascii="Times New Roman" w:eastAsia="Times New Roman" w:hAnsi="Times New Roman" w:cs="Times New Roman"/>
          <w:lang w:eastAsia="ru-RU"/>
        </w:rPr>
        <w:t xml:space="preserve">справочная литература – 430 экз. </w:t>
      </w:r>
    </w:p>
    <w:p w:rsidR="00E701A0" w:rsidRPr="00E701A0" w:rsidRDefault="00E701A0" w:rsidP="00573EE0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01A0">
        <w:rPr>
          <w:rFonts w:ascii="Times New Roman" w:eastAsia="Times New Roman" w:hAnsi="Times New Roman" w:cs="Times New Roman"/>
          <w:lang w:eastAsia="ru-RU"/>
        </w:rPr>
        <w:t xml:space="preserve">школьные учебники – 10454 экз. </w:t>
      </w:r>
    </w:p>
    <w:p w:rsidR="00E701A0" w:rsidRPr="00E701A0" w:rsidRDefault="00E701A0" w:rsidP="00E701A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01A0">
        <w:rPr>
          <w:rFonts w:ascii="Times New Roman" w:eastAsia="Times New Roman" w:hAnsi="Times New Roman" w:cs="Times New Roman"/>
          <w:lang w:eastAsia="ru-RU"/>
        </w:rPr>
        <w:t>Число CD  ресурсов – 170 экз.</w:t>
      </w:r>
      <w:r w:rsidRPr="00E701A0">
        <w:rPr>
          <w:rFonts w:ascii="Times New Roman" w:eastAsia="Times New Roman" w:hAnsi="Times New Roman" w:cs="Times New Roman"/>
          <w:lang w:eastAsia="ru-RU"/>
        </w:rPr>
        <w:br/>
      </w:r>
    </w:p>
    <w:p w:rsidR="004E55D2" w:rsidRPr="001658B8" w:rsidRDefault="00E701A0" w:rsidP="00E701A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8B8">
        <w:rPr>
          <w:rFonts w:ascii="Times New Roman" w:eastAsia="Times New Roman" w:hAnsi="Times New Roman" w:cs="Times New Roman"/>
          <w:lang w:eastAsia="ru-RU"/>
        </w:rPr>
        <w:t>Книжный и электронный фонд библиотеки соответствует современной образовательной программе. При комплектовании фондов учитывается разновозрастный состав пользователей библиотеки,</w:t>
      </w:r>
      <w:r w:rsidR="005D3C86" w:rsidRPr="001658B8">
        <w:rPr>
          <w:rFonts w:ascii="Times New Roman" w:eastAsia="Times New Roman" w:hAnsi="Times New Roman" w:cs="Times New Roman"/>
          <w:lang w:eastAsia="ru-RU"/>
        </w:rPr>
        <w:br/>
      </w:r>
    </w:p>
    <w:p w:rsidR="00760CC1" w:rsidRPr="001658B8" w:rsidRDefault="004D696D" w:rsidP="004D696D">
      <w:pPr>
        <w:spacing w:after="0"/>
        <w:ind w:left="-284"/>
        <w:jc w:val="both"/>
        <w:rPr>
          <w:rFonts w:ascii="Times New Roman" w:hAnsi="Times New Roman" w:cs="Times New Roman"/>
        </w:rPr>
      </w:pPr>
      <w:r w:rsidRPr="002C728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F1E9D" w:rsidRPr="002C7285">
        <w:rPr>
          <w:rFonts w:ascii="Times New Roman" w:eastAsia="Times New Roman" w:hAnsi="Times New Roman" w:cs="Times New Roman"/>
          <w:lang w:eastAsia="ru-RU"/>
        </w:rPr>
        <w:t>Учебные кабинеты оснащены</w:t>
      </w:r>
      <w:r w:rsidR="00DF1E9D" w:rsidRPr="001658B8">
        <w:rPr>
          <w:rFonts w:ascii="Times New Roman" w:eastAsia="Times New Roman" w:hAnsi="Times New Roman" w:cs="Times New Roman"/>
          <w:lang w:eastAsia="ru-RU"/>
        </w:rPr>
        <w:t xml:space="preserve"> от 80 до100%,созданы условия для реализации стандартов второго поколения для учащихся начальной </w:t>
      </w:r>
      <w:r w:rsidR="00E701A0" w:rsidRPr="001658B8">
        <w:rPr>
          <w:rFonts w:ascii="Times New Roman" w:eastAsia="Times New Roman" w:hAnsi="Times New Roman" w:cs="Times New Roman"/>
          <w:lang w:eastAsia="ru-RU"/>
        </w:rPr>
        <w:t xml:space="preserve">и основной </w:t>
      </w:r>
      <w:r w:rsidR="00DF1E9D" w:rsidRPr="001658B8">
        <w:rPr>
          <w:rFonts w:ascii="Times New Roman" w:eastAsia="Times New Roman" w:hAnsi="Times New Roman" w:cs="Times New Roman"/>
          <w:lang w:eastAsia="ru-RU"/>
        </w:rPr>
        <w:t>школы, для реализации программ профильного обучения, проектной и исследовательской деятельности.</w:t>
      </w:r>
      <w:r w:rsidR="00DF1E9D" w:rsidRPr="001658B8">
        <w:rPr>
          <w:rFonts w:ascii="Times New Roman" w:hAnsi="Times New Roman" w:cs="Times New Roman"/>
          <w:b/>
        </w:rPr>
        <w:t xml:space="preserve"> </w:t>
      </w:r>
    </w:p>
    <w:p w:rsidR="00526524" w:rsidRPr="001658B8" w:rsidRDefault="00DF1E9D" w:rsidP="00526524">
      <w:pPr>
        <w:ind w:right="284"/>
        <w:jc w:val="both"/>
        <w:rPr>
          <w:rFonts w:ascii="Times New Roman" w:hAnsi="Times New Roman" w:cs="Times New Roman"/>
          <w:b/>
        </w:rPr>
      </w:pPr>
      <w:r w:rsidRPr="001658B8">
        <w:rPr>
          <w:rFonts w:ascii="Times New Roman" w:hAnsi="Times New Roman" w:cs="Times New Roman"/>
          <w:b/>
        </w:rPr>
        <w:t>(Приложение №5)</w:t>
      </w:r>
      <w:r w:rsidR="00526524" w:rsidRPr="001658B8">
        <w:rPr>
          <w:rFonts w:ascii="Times New Roman" w:hAnsi="Times New Roman" w:cs="Times New Roman"/>
          <w:b/>
        </w:rPr>
        <w:t xml:space="preserve"> </w:t>
      </w:r>
    </w:p>
    <w:p w:rsidR="004D696D" w:rsidRPr="00CB4C58" w:rsidRDefault="00526524" w:rsidP="00760CC1">
      <w:pPr>
        <w:spacing w:before="45" w:after="90" w:line="240" w:lineRule="auto"/>
        <w:jc w:val="both"/>
        <w:rPr>
          <w:rFonts w:ascii="Times New Roman" w:hAnsi="Times New Roman" w:cs="Times New Roman"/>
          <w:color w:val="4F81BD"/>
        </w:rPr>
      </w:pPr>
      <w:r w:rsidRPr="00CB4C58">
        <w:rPr>
          <w:rFonts w:ascii="Times New Roman" w:hAnsi="Times New Roman" w:cs="Times New Roman"/>
          <w:b/>
          <w:color w:val="4F81BD"/>
        </w:rPr>
        <w:t>6.Создание условий для безопасной жизнедеятельности школьников</w:t>
      </w:r>
      <w:r w:rsidRPr="00CB4C58">
        <w:rPr>
          <w:rFonts w:ascii="Times New Roman" w:hAnsi="Times New Roman" w:cs="Times New Roman"/>
          <w:color w:val="4F81BD"/>
        </w:rPr>
        <w:t xml:space="preserve"> </w:t>
      </w:r>
    </w:p>
    <w:p w:rsidR="00760CC1" w:rsidRPr="001658B8" w:rsidRDefault="004D696D" w:rsidP="00760CC1">
      <w:pPr>
        <w:spacing w:before="45" w:after="9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hAnsi="Times New Roman" w:cs="Times New Roman"/>
          <w:color w:val="365F91"/>
        </w:rPr>
        <w:t xml:space="preserve">      </w:t>
      </w:r>
      <w:r w:rsidR="00760CC1" w:rsidRPr="001658B8">
        <w:rPr>
          <w:rFonts w:ascii="Times New Roman" w:eastAsia="Times New Roman" w:hAnsi="Times New Roman" w:cs="Times New Roman"/>
          <w:color w:val="FF0000"/>
        </w:rPr>
        <w:t xml:space="preserve"> </w:t>
      </w:r>
      <w:r w:rsidR="00760CC1" w:rsidRPr="001658B8">
        <w:rPr>
          <w:rFonts w:ascii="Times New Roman" w:eastAsia="Times New Roman" w:hAnsi="Times New Roman" w:cs="Times New Roman"/>
        </w:rPr>
        <w:t>Образовательное учреждение систематически ведёт оздоровительную деятельность, направленную на развитие культуры здоровья</w:t>
      </w:r>
      <w:r w:rsidR="00760CC1" w:rsidRPr="001658B8">
        <w:rPr>
          <w:rFonts w:ascii="Times New Roman" w:eastAsia="Times New Roman" w:hAnsi="Times New Roman" w:cs="Times New Roman"/>
          <w:color w:val="FF0000"/>
        </w:rPr>
        <w:t xml:space="preserve">. </w:t>
      </w:r>
      <w:r w:rsidR="00760CC1" w:rsidRPr="001658B8">
        <w:rPr>
          <w:rFonts w:ascii="Times New Roman" w:eastAsia="Times New Roman" w:hAnsi="Times New Roman" w:cs="Times New Roman"/>
        </w:rPr>
        <w:t>Состояние здоровья детей в значительной степени связано с их физической активностью. Поэтому в школе введена ежедневная утренняя зарядка и в дополнении к третьему часу физичес</w:t>
      </w:r>
      <w:r w:rsidR="00974189" w:rsidRPr="001658B8">
        <w:rPr>
          <w:rFonts w:ascii="Times New Roman" w:eastAsia="Times New Roman" w:hAnsi="Times New Roman" w:cs="Times New Roman"/>
        </w:rPr>
        <w:t>кой культуры в школе действует 8</w:t>
      </w:r>
      <w:r w:rsidR="00760CC1" w:rsidRPr="001658B8">
        <w:rPr>
          <w:rFonts w:ascii="Times New Roman" w:eastAsia="Times New Roman" w:hAnsi="Times New Roman" w:cs="Times New Roman"/>
        </w:rPr>
        <w:t xml:space="preserve"> спортивных секций в рамках ФСК «Факел».</w:t>
      </w:r>
      <w:r w:rsidR="00974189" w:rsidRPr="001658B8">
        <w:rPr>
          <w:rFonts w:ascii="Times New Roman" w:eastAsia="Times New Roman" w:hAnsi="Times New Roman" w:cs="Times New Roman"/>
        </w:rPr>
        <w:t xml:space="preserve"> В 2013-2014 уч.г.</w:t>
      </w:r>
      <w:r w:rsidR="00760CC1" w:rsidRPr="001658B8">
        <w:rPr>
          <w:rFonts w:ascii="Times New Roman" w:eastAsia="Times New Roman" w:hAnsi="Times New Roman" w:cs="Times New Roman"/>
        </w:rPr>
        <w:t xml:space="preserve"> </w:t>
      </w:r>
      <w:r w:rsidR="00974189" w:rsidRPr="001658B8">
        <w:rPr>
          <w:rFonts w:ascii="Times New Roman" w:eastAsia="Times New Roman" w:hAnsi="Times New Roman" w:cs="Times New Roman"/>
        </w:rPr>
        <w:t xml:space="preserve">открыта секция регби. </w:t>
      </w:r>
      <w:r w:rsidR="00760CC1" w:rsidRPr="001658B8">
        <w:rPr>
          <w:rFonts w:ascii="Times New Roman" w:eastAsia="Times New Roman" w:hAnsi="Times New Roman" w:cs="Times New Roman"/>
        </w:rPr>
        <w:t>В секция</w:t>
      </w:r>
      <w:r w:rsidR="00974189" w:rsidRPr="001658B8">
        <w:rPr>
          <w:rFonts w:ascii="Times New Roman" w:eastAsia="Times New Roman" w:hAnsi="Times New Roman" w:cs="Times New Roman"/>
        </w:rPr>
        <w:t>х занимается 63</w:t>
      </w:r>
      <w:r w:rsidR="00760CC1" w:rsidRPr="001658B8">
        <w:rPr>
          <w:rFonts w:ascii="Times New Roman" w:eastAsia="Times New Roman" w:hAnsi="Times New Roman" w:cs="Times New Roman"/>
        </w:rPr>
        <w:t>% учащихся школы. Для детей с ослабленным здоровьем организованы занятия в кабинете ЛФК.30% обучающихся посещают бассейн. Уровень физической подготовленности детей стабилен.</w:t>
      </w:r>
    </w:p>
    <w:p w:rsidR="00760CC1" w:rsidRPr="001658B8" w:rsidRDefault="00760CC1" w:rsidP="00760CC1">
      <w:pPr>
        <w:spacing w:before="45" w:after="9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>В учреждении создан оптимальный морально-психологический климат, который позволяет на должном уровне строить отношения «учитель – ученик», «ученик – класс», «учитель – родители».</w:t>
      </w:r>
    </w:p>
    <w:p w:rsidR="00D73A03" w:rsidRPr="001658B8" w:rsidRDefault="00760CC1" w:rsidP="00D73A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58B8">
        <w:rPr>
          <w:rFonts w:ascii="Times New Roman" w:eastAsia="Times New Roman" w:hAnsi="Times New Roman" w:cs="Times New Roman"/>
        </w:rPr>
        <w:t>Сохранению и укреплению здоровья учащихся способствует применение педагогами здоровьесберегающих технологий в образовательном процессе.</w:t>
      </w:r>
      <w:bookmarkStart w:id="1" w:name="%2525252525D0%25252525259E%2525252525D1%"/>
      <w:r w:rsidR="00D73A03" w:rsidRPr="001658B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73A03" w:rsidRPr="001658B8" w:rsidRDefault="00D73A03" w:rsidP="00D73A03">
      <w:pPr>
        <w:spacing w:before="45" w:after="90" w:line="240" w:lineRule="auto"/>
        <w:jc w:val="both"/>
        <w:rPr>
          <w:rFonts w:ascii="Times New Roman" w:eastAsia="Times New Roman" w:hAnsi="Times New Roman" w:cs="Times New Roman"/>
        </w:rPr>
      </w:pPr>
      <w:r w:rsidRPr="001658B8">
        <w:rPr>
          <w:rFonts w:ascii="Times New Roman" w:eastAsia="Times New Roman" w:hAnsi="Times New Roman" w:cs="Times New Roman"/>
        </w:rPr>
        <w:t xml:space="preserve">В образовательном учреждении  функционирует столовая, где организовано горячее питание. Охват учащихся горячим питанием составляет 90%. Завтрак для 171 обучающихся льготной категории финансируется за счет средств краевой субвенции, остальные обучающиеся питаются за счет родительских средств. </w:t>
      </w:r>
      <w:r w:rsidRPr="001658B8">
        <w:rPr>
          <w:rFonts w:ascii="Times New Roman" w:eastAsia="Times New Roman" w:hAnsi="Times New Roman" w:cs="Times New Roman"/>
          <w:b/>
          <w:bCs/>
        </w:rPr>
        <w:t> </w:t>
      </w:r>
      <w:bookmarkEnd w:id="1"/>
      <w:r w:rsidRPr="001658B8">
        <w:rPr>
          <w:rFonts w:ascii="Times New Roman" w:eastAsia="Times New Roman" w:hAnsi="Times New Roman" w:cs="Times New Roman"/>
        </w:rPr>
        <w:t>Образовательное учреждение имеет ограждение по периметру и пять выходов на случай пожара или террора. Школа полностью обеспечена  первичными средствами пожаротушения и АПС, систему аварийного освещения. Организация пропускного режима в ОУ в дневное время осуществляется охранником, в ночное время – сторожами. Перемещение посторонних лиц по школе происходит в сопровождении дежурного учителя или администратора. Установлено видеонаблюдение:9камер внутреннего наблюдения,2 камеры наружного наблюдения.</w:t>
      </w:r>
    </w:p>
    <w:p w:rsidR="00846BC0" w:rsidRPr="001658B8" w:rsidRDefault="00D73A03" w:rsidP="00846BC0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658B8">
        <w:rPr>
          <w:rFonts w:ascii="Times New Roman" w:eastAsia="Times New Roman" w:hAnsi="Times New Roman" w:cs="Times New Roman"/>
        </w:rPr>
        <w:t>В целях предупреждения травматизма и обучения правилам поведения  в чрезвычайных ситуациях в образовательном учреждении систематически проводятся беседы-инструктажи среди учащихся и учебно-тренировочные эвакуации</w:t>
      </w:r>
      <w:r w:rsidR="00E970C1" w:rsidRPr="001658B8">
        <w:rPr>
          <w:rFonts w:ascii="Times New Roman" w:eastAsia="Times New Roman" w:hAnsi="Times New Roman" w:cs="Times New Roman"/>
          <w:color w:val="FF0000"/>
        </w:rPr>
        <w:t>.</w:t>
      </w:r>
    </w:p>
    <w:p w:rsidR="00846BC0" w:rsidRPr="001658B8" w:rsidRDefault="00D73A03" w:rsidP="00846BC0">
      <w:pPr>
        <w:spacing w:before="45" w:after="90" w:line="240" w:lineRule="auto"/>
        <w:jc w:val="both"/>
        <w:rPr>
          <w:rFonts w:ascii="Times New Roman" w:hAnsi="Times New Roman" w:cs="Times New Roman"/>
          <w:b/>
        </w:rPr>
      </w:pPr>
      <w:r w:rsidRPr="001658B8">
        <w:rPr>
          <w:rFonts w:ascii="Times New Roman" w:eastAsia="Times New Roman" w:hAnsi="Times New Roman" w:cs="Times New Roman"/>
          <w:color w:val="FF0000"/>
        </w:rPr>
        <w:t xml:space="preserve"> </w:t>
      </w:r>
      <w:r w:rsidR="00846BC0" w:rsidRPr="001658B8">
        <w:rPr>
          <w:rFonts w:ascii="Times New Roman" w:hAnsi="Times New Roman" w:cs="Times New Roman"/>
          <w:b/>
        </w:rPr>
        <w:t>(Приложение №6)</w:t>
      </w:r>
    </w:p>
    <w:p w:rsidR="00846BC0" w:rsidRPr="00CB4C58" w:rsidRDefault="00760CC1" w:rsidP="00846BC0">
      <w:pPr>
        <w:spacing w:before="45" w:after="90" w:line="240" w:lineRule="auto"/>
        <w:jc w:val="both"/>
        <w:rPr>
          <w:rFonts w:ascii="Times New Roman" w:hAnsi="Times New Roman" w:cs="Times New Roman"/>
          <w:b/>
          <w:color w:val="4F81BD"/>
        </w:rPr>
      </w:pPr>
      <w:r w:rsidRPr="001658B8">
        <w:rPr>
          <w:rFonts w:ascii="Times New Roman" w:hAnsi="Times New Roman" w:cs="Times New Roman"/>
          <w:b/>
        </w:rPr>
        <w:t xml:space="preserve"> </w:t>
      </w:r>
      <w:r w:rsidRPr="00CB4C58">
        <w:rPr>
          <w:rFonts w:ascii="Times New Roman" w:hAnsi="Times New Roman" w:cs="Times New Roman"/>
          <w:b/>
          <w:color w:val="4F81BD"/>
        </w:rPr>
        <w:t>7.Финансово-хозяйственная деятельность</w:t>
      </w:r>
    </w:p>
    <w:p w:rsidR="00846BC0" w:rsidRPr="001658B8" w:rsidRDefault="00760CC1" w:rsidP="00846BC0">
      <w:pPr>
        <w:spacing w:before="45" w:after="90" w:line="240" w:lineRule="auto"/>
        <w:jc w:val="both"/>
        <w:rPr>
          <w:rFonts w:ascii="Times New Roman" w:hAnsi="Times New Roman" w:cs="Times New Roman"/>
          <w:b/>
        </w:rPr>
      </w:pPr>
      <w:r w:rsidRPr="001658B8">
        <w:rPr>
          <w:rFonts w:ascii="Times New Roman" w:hAnsi="Times New Roman" w:cs="Times New Roman"/>
          <w:color w:val="365F91"/>
        </w:rPr>
        <w:lastRenderedPageBreak/>
        <w:t xml:space="preserve"> </w:t>
      </w:r>
      <w:r w:rsidR="00846BC0" w:rsidRPr="001658B8">
        <w:rPr>
          <w:rFonts w:ascii="Times New Roman" w:hAnsi="Times New Roman" w:cs="Times New Roman"/>
          <w:b/>
        </w:rPr>
        <w:t>(Приложение №7)</w:t>
      </w:r>
    </w:p>
    <w:p w:rsidR="00846BC0" w:rsidRPr="00CB4C58" w:rsidRDefault="00760CC1" w:rsidP="00846BC0">
      <w:pPr>
        <w:jc w:val="both"/>
        <w:rPr>
          <w:rFonts w:ascii="Times New Roman" w:hAnsi="Times New Roman" w:cs="Times New Roman"/>
          <w:b/>
          <w:color w:val="4F81BD"/>
        </w:rPr>
      </w:pPr>
      <w:r w:rsidRPr="00CB4C58">
        <w:rPr>
          <w:rFonts w:ascii="Times New Roman" w:hAnsi="Times New Roman" w:cs="Times New Roman"/>
          <w:b/>
          <w:color w:val="4F81BD"/>
        </w:rPr>
        <w:t>8.Перспективы и планы раз</w:t>
      </w:r>
      <w:r w:rsidR="006F6B13" w:rsidRPr="00CB4C58">
        <w:rPr>
          <w:rFonts w:ascii="Times New Roman" w:hAnsi="Times New Roman" w:cs="Times New Roman"/>
          <w:b/>
          <w:color w:val="4F81BD"/>
        </w:rPr>
        <w:t>вития</w:t>
      </w:r>
    </w:p>
    <w:p w:rsidR="00846BC0" w:rsidRPr="001658B8" w:rsidRDefault="00846BC0" w:rsidP="00846BC0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1658B8">
        <w:rPr>
          <w:rFonts w:ascii="Times New Roman" w:hAnsi="Times New Roman" w:cs="Times New Roman"/>
        </w:rPr>
        <w:t xml:space="preserve">    В ходе подготовки к новому учебному году был проведен анализ учебно-воспитательной работы, материально-технической базы, кадрового обеспечения, финансово-хозяйственной деятельности, выявлены проблемы и  определены    приори</w:t>
      </w:r>
      <w:r w:rsidR="002C6FD6" w:rsidRPr="001658B8">
        <w:rPr>
          <w:rFonts w:ascii="Times New Roman" w:hAnsi="Times New Roman" w:cs="Times New Roman"/>
        </w:rPr>
        <w:t>тетные направления школы на 2014/2015</w:t>
      </w:r>
      <w:r w:rsidRPr="001658B8">
        <w:rPr>
          <w:rFonts w:ascii="Times New Roman" w:hAnsi="Times New Roman" w:cs="Times New Roman"/>
        </w:rPr>
        <w:t xml:space="preserve"> учебный год по переходу к новому качеству образования, поддерживающие национальную образовательную инициативу «НАША НОВАЯ ШКОЛА»</w:t>
      </w:r>
      <w:r w:rsidRPr="001658B8">
        <w:rPr>
          <w:rFonts w:ascii="Times New Roman" w:hAnsi="Times New Roman" w:cs="Times New Roman"/>
          <w:bCs/>
        </w:rPr>
        <w:t>: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 xml:space="preserve">-Переход на </w:t>
      </w:r>
      <w:r w:rsidR="006F6B13" w:rsidRPr="001658B8">
        <w:rPr>
          <w:rFonts w:ascii="Times New Roman" w:hAnsi="Times New Roman" w:cs="Times New Roman"/>
        </w:rPr>
        <w:t>новые образовательные стандарты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>- Развитие систе</w:t>
      </w:r>
      <w:r w:rsidR="006F6B13" w:rsidRPr="001658B8">
        <w:rPr>
          <w:rFonts w:ascii="Times New Roman" w:hAnsi="Times New Roman" w:cs="Times New Roman"/>
        </w:rPr>
        <w:t>мы  поддержки талантливых детей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>- Совершенствова</w:t>
      </w:r>
      <w:r w:rsidR="006F6B13" w:rsidRPr="001658B8">
        <w:rPr>
          <w:rFonts w:ascii="Times New Roman" w:hAnsi="Times New Roman" w:cs="Times New Roman"/>
        </w:rPr>
        <w:t>ние учительского корпуса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 xml:space="preserve"> -Из</w:t>
      </w:r>
      <w:r w:rsidR="006F6B13" w:rsidRPr="001658B8">
        <w:rPr>
          <w:rFonts w:ascii="Times New Roman" w:hAnsi="Times New Roman" w:cs="Times New Roman"/>
        </w:rPr>
        <w:t>менение школьной инфраструктуры</w:t>
      </w:r>
      <w:r w:rsidRPr="001658B8">
        <w:rPr>
          <w:rFonts w:ascii="Times New Roman" w:hAnsi="Times New Roman" w:cs="Times New Roman"/>
        </w:rPr>
        <w:t xml:space="preserve"> 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 xml:space="preserve"> -Сохранение и укрепление  здоровья школьников</w:t>
      </w:r>
    </w:p>
    <w:p w:rsidR="00846BC0" w:rsidRPr="001658B8" w:rsidRDefault="00846BC0" w:rsidP="00846B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>- Ра</w:t>
      </w:r>
      <w:r w:rsidR="006F6B13" w:rsidRPr="001658B8">
        <w:rPr>
          <w:rFonts w:ascii="Times New Roman" w:hAnsi="Times New Roman" w:cs="Times New Roman"/>
        </w:rPr>
        <w:t>сширение самостоятельности школ</w:t>
      </w:r>
    </w:p>
    <w:p w:rsidR="00846BC0" w:rsidRPr="001658B8" w:rsidRDefault="00846BC0" w:rsidP="00846BC0">
      <w:pPr>
        <w:ind w:firstLine="567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>В числе приоритетных направлений деятельности – гражданско-правовое образование участ</w:t>
      </w:r>
      <w:r w:rsidR="002C6FD6" w:rsidRPr="001658B8">
        <w:rPr>
          <w:rFonts w:ascii="Times New Roman" w:hAnsi="Times New Roman" w:cs="Times New Roman"/>
        </w:rPr>
        <w:t>ников образовательного процесса, способствующее реализации программы развития учреждения как «Школы гражданского становления»</w:t>
      </w:r>
      <w:r w:rsidR="00974189" w:rsidRPr="001658B8">
        <w:rPr>
          <w:rFonts w:ascii="Times New Roman" w:hAnsi="Times New Roman" w:cs="Times New Roman"/>
        </w:rPr>
        <w:t>.</w:t>
      </w:r>
    </w:p>
    <w:p w:rsidR="00846BC0" w:rsidRPr="001658B8" w:rsidRDefault="00846BC0" w:rsidP="00846BC0">
      <w:pPr>
        <w:ind w:firstLine="708"/>
        <w:jc w:val="both"/>
        <w:rPr>
          <w:rFonts w:ascii="Times New Roman" w:hAnsi="Times New Roman" w:cs="Times New Roman"/>
        </w:rPr>
      </w:pPr>
      <w:r w:rsidRPr="001658B8">
        <w:rPr>
          <w:rFonts w:ascii="Times New Roman" w:hAnsi="Times New Roman" w:cs="Times New Roman"/>
        </w:rPr>
        <w:t>Администрация школы выражает благодарность всем, кто неравнодушен к школьным делам.</w:t>
      </w:r>
    </w:p>
    <w:p w:rsidR="00846BC0" w:rsidRPr="00846BC0" w:rsidRDefault="00846BC0" w:rsidP="00846BC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1658B8">
        <w:rPr>
          <w:rFonts w:ascii="Times New Roman" w:hAnsi="Times New Roman" w:cs="Times New Roman"/>
          <w:b/>
          <w:i/>
        </w:rPr>
        <w:t>Спасибо за ваши добрые дела, за ваше неравно</w:t>
      </w:r>
      <w:r>
        <w:rPr>
          <w:rFonts w:ascii="Times New Roman" w:hAnsi="Times New Roman" w:cs="Times New Roman"/>
          <w:b/>
          <w:i/>
        </w:rPr>
        <w:t>душие к нашим проблемам!</w:t>
      </w:r>
    </w:p>
    <w:sectPr w:rsidR="00846BC0" w:rsidRPr="00846BC0">
      <w:footerReference w:type="even" r:id="rId11"/>
      <w:footerReference w:type="default" r:id="rId12"/>
      <w:pgSz w:w="11906" w:h="16838"/>
      <w:pgMar w:top="709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65" w:rsidRDefault="00CB6065">
      <w:pPr>
        <w:spacing w:after="0" w:line="240" w:lineRule="auto"/>
      </w:pPr>
      <w:r>
        <w:separator/>
      </w:r>
    </w:p>
  </w:endnote>
  <w:endnote w:type="continuationSeparator" w:id="0">
    <w:p w:rsidR="00CB6065" w:rsidRDefault="00CB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A4" w:rsidRDefault="00101CA4" w:rsidP="00573EE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1CA4" w:rsidRDefault="00101CA4" w:rsidP="00573EE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A4" w:rsidRDefault="00101CA4" w:rsidP="00573EE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074AD">
      <w:rPr>
        <w:rStyle w:val="af0"/>
        <w:noProof/>
      </w:rPr>
      <w:t>1</w:t>
    </w:r>
    <w:r>
      <w:rPr>
        <w:rStyle w:val="af0"/>
      </w:rPr>
      <w:fldChar w:fldCharType="end"/>
    </w:r>
  </w:p>
  <w:p w:rsidR="00101CA4" w:rsidRDefault="00101CA4" w:rsidP="00573EE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65" w:rsidRDefault="00CB6065">
      <w:pPr>
        <w:spacing w:after="0" w:line="240" w:lineRule="auto"/>
      </w:pPr>
      <w:r>
        <w:separator/>
      </w:r>
    </w:p>
  </w:footnote>
  <w:footnote w:type="continuationSeparator" w:id="0">
    <w:p w:rsidR="00CB6065" w:rsidRDefault="00CB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4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4640"/>
        </w:tabs>
        <w:ind w:left="4640" w:hanging="360"/>
      </w:pPr>
      <w:rPr>
        <w:rFonts w:ascii="Wingdings" w:hAnsi="Wingdings" w:cs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WW8Num26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Num36"/>
    <w:lvl w:ilvl="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cs="Symbol"/>
      </w:rPr>
    </w:lvl>
    <w:lvl w:ilvl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Symbol"/>
      </w:rPr>
    </w:lvl>
  </w:abstractNum>
  <w:abstractNum w:abstractNumId="33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4"/>
    <w:multiLevelType w:val="singleLevel"/>
    <w:tmpl w:val="00000024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5">
    <w:nsid w:val="00000025"/>
    <w:multiLevelType w:val="single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6"/>
    <w:multiLevelType w:val="multi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1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C6B2404"/>
    <w:multiLevelType w:val="hybridMultilevel"/>
    <w:tmpl w:val="D4B234E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3">
    <w:nsid w:val="12BE46A5"/>
    <w:multiLevelType w:val="multilevel"/>
    <w:tmpl w:val="D42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E3E3845"/>
    <w:multiLevelType w:val="hybridMultilevel"/>
    <w:tmpl w:val="E0F25E64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5">
    <w:nsid w:val="3983197B"/>
    <w:multiLevelType w:val="hybridMultilevel"/>
    <w:tmpl w:val="44667EC6"/>
    <w:lvl w:ilvl="0" w:tplc="EB0A5FF0">
      <w:start w:val="1"/>
      <w:numFmt w:val="bullet"/>
      <w:lvlText w:val="-"/>
      <w:lvlJc w:val="left"/>
      <w:pPr>
        <w:ind w:left="644" w:hanging="360"/>
      </w:pPr>
      <w:rPr>
        <w:rFonts w:ascii="Palatino" w:hAnsi="Palatino" w:cs="Palati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3C4C0B"/>
    <w:multiLevelType w:val="multilevel"/>
    <w:tmpl w:val="EB6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3"/>
  </w:num>
  <w:num w:numId="5">
    <w:abstractNumId w:val="46"/>
  </w:num>
  <w:num w:numId="6">
    <w:abstractNumId w:val="45"/>
  </w:num>
  <w:num w:numId="7">
    <w:abstractNumId w:val="42"/>
  </w:num>
  <w:num w:numId="8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AE"/>
    <w:rsid w:val="00005B24"/>
    <w:rsid w:val="0000607D"/>
    <w:rsid w:val="00026BD3"/>
    <w:rsid w:val="000336EB"/>
    <w:rsid w:val="0003526C"/>
    <w:rsid w:val="000371A0"/>
    <w:rsid w:val="00050BA0"/>
    <w:rsid w:val="00061B2C"/>
    <w:rsid w:val="000627F7"/>
    <w:rsid w:val="000879AA"/>
    <w:rsid w:val="000A0FD3"/>
    <w:rsid w:val="000A36B3"/>
    <w:rsid w:val="000A4AFA"/>
    <w:rsid w:val="000B2A9A"/>
    <w:rsid w:val="000B6172"/>
    <w:rsid w:val="000E5E12"/>
    <w:rsid w:val="00101CA4"/>
    <w:rsid w:val="001201D0"/>
    <w:rsid w:val="00126882"/>
    <w:rsid w:val="00136DF7"/>
    <w:rsid w:val="00141BA3"/>
    <w:rsid w:val="0016146C"/>
    <w:rsid w:val="0016573B"/>
    <w:rsid w:val="001658B8"/>
    <w:rsid w:val="00185150"/>
    <w:rsid w:val="001C4DBD"/>
    <w:rsid w:val="001D7B2E"/>
    <w:rsid w:val="001E1D85"/>
    <w:rsid w:val="00201AE1"/>
    <w:rsid w:val="00222474"/>
    <w:rsid w:val="00223793"/>
    <w:rsid w:val="0023414F"/>
    <w:rsid w:val="00246C93"/>
    <w:rsid w:val="002543CB"/>
    <w:rsid w:val="00263096"/>
    <w:rsid w:val="00266031"/>
    <w:rsid w:val="00274F08"/>
    <w:rsid w:val="002C0F76"/>
    <w:rsid w:val="002C5FBF"/>
    <w:rsid w:val="002C6FD6"/>
    <w:rsid w:val="002C7285"/>
    <w:rsid w:val="00301DDE"/>
    <w:rsid w:val="00307F4C"/>
    <w:rsid w:val="00312089"/>
    <w:rsid w:val="00331F0B"/>
    <w:rsid w:val="003335BB"/>
    <w:rsid w:val="003539B2"/>
    <w:rsid w:val="00354862"/>
    <w:rsid w:val="00361D38"/>
    <w:rsid w:val="003629C1"/>
    <w:rsid w:val="003664C6"/>
    <w:rsid w:val="00376212"/>
    <w:rsid w:val="003769C8"/>
    <w:rsid w:val="003819AA"/>
    <w:rsid w:val="003D78D6"/>
    <w:rsid w:val="003F67B5"/>
    <w:rsid w:val="003F7AF0"/>
    <w:rsid w:val="00406A9D"/>
    <w:rsid w:val="00420E86"/>
    <w:rsid w:val="004255F9"/>
    <w:rsid w:val="004504EA"/>
    <w:rsid w:val="0045101B"/>
    <w:rsid w:val="00460B88"/>
    <w:rsid w:val="0046523C"/>
    <w:rsid w:val="00471F05"/>
    <w:rsid w:val="00476CA2"/>
    <w:rsid w:val="00484404"/>
    <w:rsid w:val="00486005"/>
    <w:rsid w:val="00496B3D"/>
    <w:rsid w:val="004B3FE3"/>
    <w:rsid w:val="004C5362"/>
    <w:rsid w:val="004D4360"/>
    <w:rsid w:val="004D696D"/>
    <w:rsid w:val="004E4137"/>
    <w:rsid w:val="004E55D2"/>
    <w:rsid w:val="004F30D6"/>
    <w:rsid w:val="004F5414"/>
    <w:rsid w:val="0051197D"/>
    <w:rsid w:val="00513FCB"/>
    <w:rsid w:val="00526524"/>
    <w:rsid w:val="00553A16"/>
    <w:rsid w:val="0056542C"/>
    <w:rsid w:val="00565F1F"/>
    <w:rsid w:val="00573EE0"/>
    <w:rsid w:val="00574646"/>
    <w:rsid w:val="00580450"/>
    <w:rsid w:val="005A29F4"/>
    <w:rsid w:val="005C37D9"/>
    <w:rsid w:val="005C639B"/>
    <w:rsid w:val="005C6A5F"/>
    <w:rsid w:val="005D17DA"/>
    <w:rsid w:val="005D37BC"/>
    <w:rsid w:val="005D3C86"/>
    <w:rsid w:val="005D5425"/>
    <w:rsid w:val="005D6B3F"/>
    <w:rsid w:val="005E002A"/>
    <w:rsid w:val="005F3BBA"/>
    <w:rsid w:val="005F4691"/>
    <w:rsid w:val="005F5D81"/>
    <w:rsid w:val="00611083"/>
    <w:rsid w:val="006118BC"/>
    <w:rsid w:val="0062366A"/>
    <w:rsid w:val="0065755C"/>
    <w:rsid w:val="00662276"/>
    <w:rsid w:val="00683AB1"/>
    <w:rsid w:val="006840DB"/>
    <w:rsid w:val="006872A3"/>
    <w:rsid w:val="006900EF"/>
    <w:rsid w:val="006B3DD8"/>
    <w:rsid w:val="006C3966"/>
    <w:rsid w:val="006C4FD4"/>
    <w:rsid w:val="006D6E5B"/>
    <w:rsid w:val="006D7F23"/>
    <w:rsid w:val="006E1509"/>
    <w:rsid w:val="006E24F2"/>
    <w:rsid w:val="006E5978"/>
    <w:rsid w:val="006F6B13"/>
    <w:rsid w:val="007074AD"/>
    <w:rsid w:val="00716C32"/>
    <w:rsid w:val="007222BB"/>
    <w:rsid w:val="00731C51"/>
    <w:rsid w:val="00735574"/>
    <w:rsid w:val="0074194D"/>
    <w:rsid w:val="00741982"/>
    <w:rsid w:val="00745FCD"/>
    <w:rsid w:val="00760CC1"/>
    <w:rsid w:val="00761154"/>
    <w:rsid w:val="00765C81"/>
    <w:rsid w:val="00766EEA"/>
    <w:rsid w:val="007A4662"/>
    <w:rsid w:val="007A54CF"/>
    <w:rsid w:val="007A7B71"/>
    <w:rsid w:val="007E4006"/>
    <w:rsid w:val="007E5A88"/>
    <w:rsid w:val="007F2E26"/>
    <w:rsid w:val="007F37AF"/>
    <w:rsid w:val="00814520"/>
    <w:rsid w:val="008147A8"/>
    <w:rsid w:val="00846BC0"/>
    <w:rsid w:val="00860CC4"/>
    <w:rsid w:val="00881893"/>
    <w:rsid w:val="008868B7"/>
    <w:rsid w:val="00894EDA"/>
    <w:rsid w:val="008973CD"/>
    <w:rsid w:val="008A077E"/>
    <w:rsid w:val="008E3EBA"/>
    <w:rsid w:val="008F6DAD"/>
    <w:rsid w:val="008F715B"/>
    <w:rsid w:val="00921D70"/>
    <w:rsid w:val="009264BC"/>
    <w:rsid w:val="00926B31"/>
    <w:rsid w:val="009331F8"/>
    <w:rsid w:val="00941A50"/>
    <w:rsid w:val="00967273"/>
    <w:rsid w:val="00974189"/>
    <w:rsid w:val="00980864"/>
    <w:rsid w:val="00980E29"/>
    <w:rsid w:val="009A2A3F"/>
    <w:rsid w:val="009B42E9"/>
    <w:rsid w:val="009D0E0F"/>
    <w:rsid w:val="009D6EEA"/>
    <w:rsid w:val="009F6C93"/>
    <w:rsid w:val="00A047FC"/>
    <w:rsid w:val="00A05FC9"/>
    <w:rsid w:val="00A13A9B"/>
    <w:rsid w:val="00A16EA4"/>
    <w:rsid w:val="00A43117"/>
    <w:rsid w:val="00A50C15"/>
    <w:rsid w:val="00A545D7"/>
    <w:rsid w:val="00A628F9"/>
    <w:rsid w:val="00A63EAD"/>
    <w:rsid w:val="00A759AF"/>
    <w:rsid w:val="00A765B3"/>
    <w:rsid w:val="00A86BAE"/>
    <w:rsid w:val="00A956A4"/>
    <w:rsid w:val="00AB551E"/>
    <w:rsid w:val="00AB79D8"/>
    <w:rsid w:val="00AC055E"/>
    <w:rsid w:val="00AD1EB9"/>
    <w:rsid w:val="00AD5F3F"/>
    <w:rsid w:val="00AD722C"/>
    <w:rsid w:val="00AF7C61"/>
    <w:rsid w:val="00B057FD"/>
    <w:rsid w:val="00B15A60"/>
    <w:rsid w:val="00B23D8F"/>
    <w:rsid w:val="00B4141F"/>
    <w:rsid w:val="00B608A8"/>
    <w:rsid w:val="00B6593D"/>
    <w:rsid w:val="00B67882"/>
    <w:rsid w:val="00B73BAD"/>
    <w:rsid w:val="00B75242"/>
    <w:rsid w:val="00B770AA"/>
    <w:rsid w:val="00BC61ED"/>
    <w:rsid w:val="00BD2A1F"/>
    <w:rsid w:val="00BD44D0"/>
    <w:rsid w:val="00BD7E43"/>
    <w:rsid w:val="00BE00C6"/>
    <w:rsid w:val="00BE30C9"/>
    <w:rsid w:val="00BE4E15"/>
    <w:rsid w:val="00BF58BE"/>
    <w:rsid w:val="00C07228"/>
    <w:rsid w:val="00C1736E"/>
    <w:rsid w:val="00C20769"/>
    <w:rsid w:val="00C25DA0"/>
    <w:rsid w:val="00C27894"/>
    <w:rsid w:val="00C51720"/>
    <w:rsid w:val="00C76F69"/>
    <w:rsid w:val="00C8066E"/>
    <w:rsid w:val="00C84306"/>
    <w:rsid w:val="00C91AA3"/>
    <w:rsid w:val="00C92164"/>
    <w:rsid w:val="00CA5E58"/>
    <w:rsid w:val="00CA6E2B"/>
    <w:rsid w:val="00CB4C58"/>
    <w:rsid w:val="00CB6065"/>
    <w:rsid w:val="00CD0DB5"/>
    <w:rsid w:val="00CD2757"/>
    <w:rsid w:val="00CE471D"/>
    <w:rsid w:val="00CF3BD4"/>
    <w:rsid w:val="00CF4BC4"/>
    <w:rsid w:val="00CF5CD0"/>
    <w:rsid w:val="00CF6866"/>
    <w:rsid w:val="00D0328E"/>
    <w:rsid w:val="00D2163B"/>
    <w:rsid w:val="00D31926"/>
    <w:rsid w:val="00D322B5"/>
    <w:rsid w:val="00D3304F"/>
    <w:rsid w:val="00D33B83"/>
    <w:rsid w:val="00D43A00"/>
    <w:rsid w:val="00D534CC"/>
    <w:rsid w:val="00D603AF"/>
    <w:rsid w:val="00D669F8"/>
    <w:rsid w:val="00D71610"/>
    <w:rsid w:val="00D73A03"/>
    <w:rsid w:val="00D769A4"/>
    <w:rsid w:val="00D9351D"/>
    <w:rsid w:val="00D9564A"/>
    <w:rsid w:val="00DA202D"/>
    <w:rsid w:val="00DB3C3F"/>
    <w:rsid w:val="00DB6F48"/>
    <w:rsid w:val="00DF1DFE"/>
    <w:rsid w:val="00DF1E9D"/>
    <w:rsid w:val="00DF754E"/>
    <w:rsid w:val="00E15BAE"/>
    <w:rsid w:val="00E163C1"/>
    <w:rsid w:val="00E17DE0"/>
    <w:rsid w:val="00E24DA6"/>
    <w:rsid w:val="00E310B1"/>
    <w:rsid w:val="00E32E19"/>
    <w:rsid w:val="00E36B18"/>
    <w:rsid w:val="00E42205"/>
    <w:rsid w:val="00E42FA8"/>
    <w:rsid w:val="00E44C77"/>
    <w:rsid w:val="00E51D06"/>
    <w:rsid w:val="00E51E9F"/>
    <w:rsid w:val="00E553EF"/>
    <w:rsid w:val="00E56FA0"/>
    <w:rsid w:val="00E6469C"/>
    <w:rsid w:val="00E701A0"/>
    <w:rsid w:val="00E70889"/>
    <w:rsid w:val="00E90524"/>
    <w:rsid w:val="00E955EF"/>
    <w:rsid w:val="00E95FB1"/>
    <w:rsid w:val="00E96EDE"/>
    <w:rsid w:val="00E970C1"/>
    <w:rsid w:val="00EB03D2"/>
    <w:rsid w:val="00EC4B61"/>
    <w:rsid w:val="00EC7560"/>
    <w:rsid w:val="00ED437C"/>
    <w:rsid w:val="00EE34D0"/>
    <w:rsid w:val="00EE56B7"/>
    <w:rsid w:val="00EF281B"/>
    <w:rsid w:val="00F0089B"/>
    <w:rsid w:val="00F20A11"/>
    <w:rsid w:val="00F27D77"/>
    <w:rsid w:val="00F36BA6"/>
    <w:rsid w:val="00F4036C"/>
    <w:rsid w:val="00F6211D"/>
    <w:rsid w:val="00F65E8B"/>
    <w:rsid w:val="00F67677"/>
    <w:rsid w:val="00F76C61"/>
    <w:rsid w:val="00F8278F"/>
    <w:rsid w:val="00F94D76"/>
    <w:rsid w:val="00FB09DC"/>
    <w:rsid w:val="00FB299B"/>
    <w:rsid w:val="00FC6F22"/>
    <w:rsid w:val="00FD24B8"/>
    <w:rsid w:val="00FD6F9D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9351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351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color w:val="7030A0"/>
      <w:sz w:val="2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2 Знак"/>
    <w:link w:val="23"/>
    <w:rPr>
      <w:rFonts w:ascii="Calibri" w:eastAsia="Calibri" w:hAnsi="Calibri" w:cs="Calibri"/>
      <w:sz w:val="22"/>
      <w:szCs w:val="22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eastAsia="Times New Roman"/>
      <w:sz w:val="24"/>
      <w:szCs w:val="24"/>
    </w:rPr>
  </w:style>
  <w:style w:type="paragraph" w:styleId="a8">
    <w:name w:val="List"/>
    <w:basedOn w:val="a7"/>
    <w:rPr>
      <w:rFonts w:cs="Lohit Hindi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9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14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b">
    <w:name w:val="No Spacing"/>
    <w:link w:val="ac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rsid w:val="00765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rsid w:val="00765C81"/>
    <w:rPr>
      <w:b/>
      <w:bCs/>
    </w:rPr>
  </w:style>
  <w:style w:type="character" w:customStyle="1" w:styleId="10">
    <w:name w:val="Заголовок 1 Знак"/>
    <w:link w:val="1"/>
    <w:rsid w:val="00D9351D"/>
    <w:rPr>
      <w:b/>
      <w:sz w:val="22"/>
      <w:lang w:val="x-none" w:eastAsia="ar-SA"/>
    </w:rPr>
  </w:style>
  <w:style w:type="character" w:customStyle="1" w:styleId="20">
    <w:name w:val="Заголовок 2 Знак"/>
    <w:link w:val="2"/>
    <w:rsid w:val="00D9351D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WW8Num9z0">
    <w:name w:val="WW8Num9z0"/>
    <w:rsid w:val="00D9351D"/>
    <w:rPr>
      <w:rFonts w:ascii="Wingdings 2" w:hAnsi="Wingdings 2" w:cs="OpenSymbol"/>
    </w:rPr>
  </w:style>
  <w:style w:type="character" w:customStyle="1" w:styleId="WW8Num9z1">
    <w:name w:val="WW8Num9z1"/>
    <w:rsid w:val="00D9351D"/>
    <w:rPr>
      <w:rFonts w:ascii="OpenSymbol" w:hAnsi="OpenSymbol" w:cs="OpenSymbol"/>
    </w:rPr>
  </w:style>
  <w:style w:type="character" w:customStyle="1" w:styleId="WW8Num10z1">
    <w:name w:val="WW8Num10z1"/>
    <w:rsid w:val="00D9351D"/>
    <w:rPr>
      <w:rFonts w:ascii="OpenSymbol" w:hAnsi="OpenSymbol" w:cs="OpenSymbol"/>
    </w:rPr>
  </w:style>
  <w:style w:type="character" w:customStyle="1" w:styleId="WW8Num12z1">
    <w:name w:val="WW8Num12z1"/>
    <w:rsid w:val="00D9351D"/>
    <w:rPr>
      <w:rFonts w:ascii="Courier New" w:hAnsi="Courier New" w:cs="Courier New"/>
    </w:rPr>
  </w:style>
  <w:style w:type="character" w:customStyle="1" w:styleId="WW8Num13z0">
    <w:name w:val="WW8Num13z0"/>
    <w:rsid w:val="00D9351D"/>
    <w:rPr>
      <w:rFonts w:ascii="Symbol" w:hAnsi="Symbol" w:cs="Symbol"/>
    </w:rPr>
  </w:style>
  <w:style w:type="character" w:customStyle="1" w:styleId="WW8Num14z0">
    <w:name w:val="WW8Num14z0"/>
    <w:rsid w:val="00D9351D"/>
    <w:rPr>
      <w:rFonts w:ascii="Symbol" w:hAnsi="Symbol" w:cs="Symbol"/>
    </w:rPr>
  </w:style>
  <w:style w:type="character" w:customStyle="1" w:styleId="WW8Num15z1">
    <w:name w:val="WW8Num15z1"/>
    <w:rsid w:val="00D9351D"/>
    <w:rPr>
      <w:rFonts w:ascii="Symbol" w:hAnsi="Symbol" w:cs="Symbol"/>
    </w:rPr>
  </w:style>
  <w:style w:type="character" w:customStyle="1" w:styleId="WW8Num17z0">
    <w:name w:val="WW8Num17z0"/>
    <w:rsid w:val="00D9351D"/>
    <w:rPr>
      <w:rFonts w:ascii="Symbol" w:hAnsi="Symbol" w:cs="Symbol"/>
    </w:rPr>
  </w:style>
  <w:style w:type="character" w:customStyle="1" w:styleId="WW8Num19z0">
    <w:name w:val="WW8Num19z0"/>
    <w:rsid w:val="00D9351D"/>
    <w:rPr>
      <w:rFonts w:ascii="Symbol" w:hAnsi="Symbol" w:cs="Symbol"/>
    </w:rPr>
  </w:style>
  <w:style w:type="character" w:customStyle="1" w:styleId="WW8Num21z0">
    <w:name w:val="WW8Num21z0"/>
    <w:rsid w:val="00D9351D"/>
    <w:rPr>
      <w:rFonts w:ascii="Symbol" w:hAnsi="Symbol" w:cs="Symbol"/>
    </w:rPr>
  </w:style>
  <w:style w:type="character" w:customStyle="1" w:styleId="WW8Num24z0">
    <w:name w:val="WW8Num24z0"/>
    <w:rsid w:val="00D9351D"/>
    <w:rPr>
      <w:rFonts w:ascii="Symbol" w:hAnsi="Symbol" w:cs="Symbol"/>
    </w:rPr>
  </w:style>
  <w:style w:type="character" w:customStyle="1" w:styleId="WW8Num27z1">
    <w:name w:val="WW8Num27z1"/>
    <w:rsid w:val="00D9351D"/>
    <w:rPr>
      <w:rFonts w:ascii="Courier New" w:hAnsi="Courier New" w:cs="Courier New"/>
    </w:rPr>
  </w:style>
  <w:style w:type="character" w:customStyle="1" w:styleId="WW8Num28z0">
    <w:name w:val="WW8Num28z0"/>
    <w:rsid w:val="00D9351D"/>
    <w:rPr>
      <w:rFonts w:ascii="Symbol" w:hAnsi="Symbol" w:cs="Symbol"/>
    </w:rPr>
  </w:style>
  <w:style w:type="character" w:customStyle="1" w:styleId="WW8Num30z0">
    <w:name w:val="WW8Num30z0"/>
    <w:rsid w:val="00D9351D"/>
    <w:rPr>
      <w:rFonts w:ascii="Symbol" w:hAnsi="Symbol" w:cs="Symbol"/>
    </w:rPr>
  </w:style>
  <w:style w:type="character" w:customStyle="1" w:styleId="WW8Num32z0">
    <w:name w:val="WW8Num32z0"/>
    <w:rsid w:val="00D9351D"/>
    <w:rPr>
      <w:rFonts w:ascii="Symbol" w:hAnsi="Symbol" w:cs="Symbol"/>
    </w:rPr>
  </w:style>
  <w:style w:type="character" w:customStyle="1" w:styleId="WW8Num33z0">
    <w:name w:val="WW8Num33z0"/>
    <w:rsid w:val="00D9351D"/>
    <w:rPr>
      <w:rFonts w:ascii="Symbol" w:hAnsi="Symbol" w:cs="Symbol"/>
    </w:rPr>
  </w:style>
  <w:style w:type="character" w:customStyle="1" w:styleId="WW8Num36z0">
    <w:name w:val="WW8Num36z0"/>
    <w:rsid w:val="00D9351D"/>
    <w:rPr>
      <w:rFonts w:ascii="Symbol" w:hAnsi="Symbol" w:cs="Symbol"/>
    </w:rPr>
  </w:style>
  <w:style w:type="character" w:customStyle="1" w:styleId="WW8Num36z1">
    <w:name w:val="WW8Num36z1"/>
    <w:rsid w:val="00D9351D"/>
    <w:rPr>
      <w:rFonts w:ascii="Courier New" w:hAnsi="Courier New" w:cs="Courier New"/>
    </w:rPr>
  </w:style>
  <w:style w:type="character" w:customStyle="1" w:styleId="WW8Num36z4">
    <w:name w:val="WW8Num36z4"/>
    <w:rsid w:val="00D9351D"/>
    <w:rPr>
      <w:rFonts w:ascii="Courier New" w:hAnsi="Courier New" w:cs="Courier New"/>
    </w:rPr>
  </w:style>
  <w:style w:type="character" w:customStyle="1" w:styleId="WW8Num37z0">
    <w:name w:val="WW8Num37z0"/>
    <w:rsid w:val="00D9351D"/>
    <w:rPr>
      <w:rFonts w:ascii="Symbol" w:hAnsi="Symbol" w:cs="Symbol"/>
    </w:rPr>
  </w:style>
  <w:style w:type="character" w:customStyle="1" w:styleId="WW8Num38z0">
    <w:name w:val="WW8Num38z0"/>
    <w:rsid w:val="00D9351D"/>
    <w:rPr>
      <w:rFonts w:ascii="Wingdings" w:hAnsi="Wingdings" w:cs="Wingdings"/>
    </w:rPr>
  </w:style>
  <w:style w:type="character" w:customStyle="1" w:styleId="WW8Num39z0">
    <w:name w:val="WW8Num39z0"/>
    <w:rsid w:val="00D9351D"/>
    <w:rPr>
      <w:rFonts w:ascii="Symbol" w:hAnsi="Symbol" w:cs="Symbol"/>
    </w:rPr>
  </w:style>
  <w:style w:type="character" w:customStyle="1" w:styleId="WW8Num40z0">
    <w:name w:val="WW8Num40z0"/>
    <w:rsid w:val="00D9351D"/>
    <w:rPr>
      <w:rFonts w:ascii="Symbol" w:hAnsi="Symbol" w:cs="Symbol"/>
    </w:rPr>
  </w:style>
  <w:style w:type="character" w:customStyle="1" w:styleId="WW8Num41z1">
    <w:name w:val="WW8Num41z1"/>
    <w:rsid w:val="00D9351D"/>
    <w:rPr>
      <w:rFonts w:ascii="Symbol" w:hAnsi="Symbol" w:cs="Symbol"/>
    </w:rPr>
  </w:style>
  <w:style w:type="character" w:customStyle="1" w:styleId="WW8Num43z1">
    <w:name w:val="WW8Num43z1"/>
    <w:rsid w:val="00D9351D"/>
    <w:rPr>
      <w:rFonts w:ascii="Symbol" w:hAnsi="Symbol" w:cs="Symbol"/>
    </w:rPr>
  </w:style>
  <w:style w:type="character" w:customStyle="1" w:styleId="WW8Num45z0">
    <w:name w:val="WW8Num45z0"/>
    <w:rsid w:val="00D9351D"/>
    <w:rPr>
      <w:rFonts w:ascii="Symbol" w:hAnsi="Symbol" w:cs="Symbol"/>
    </w:rPr>
  </w:style>
  <w:style w:type="character" w:customStyle="1" w:styleId="WW8Num46z0">
    <w:name w:val="WW8Num46z0"/>
    <w:rsid w:val="00D9351D"/>
    <w:rPr>
      <w:rFonts w:ascii="Symbol" w:hAnsi="Symbol" w:cs="Symbol"/>
    </w:rPr>
  </w:style>
  <w:style w:type="character" w:customStyle="1" w:styleId="WW8Num1z0">
    <w:name w:val="WW8Num1z0"/>
    <w:rsid w:val="00D9351D"/>
    <w:rPr>
      <w:rFonts w:ascii="Symbol" w:hAnsi="Symbol" w:cs="Symbol"/>
    </w:rPr>
  </w:style>
  <w:style w:type="character" w:customStyle="1" w:styleId="WW8Num5z0">
    <w:name w:val="WW8Num5z0"/>
    <w:rsid w:val="00D9351D"/>
    <w:rPr>
      <w:rFonts w:ascii="Symbol" w:hAnsi="Symbol" w:cs="Symbol"/>
    </w:rPr>
  </w:style>
  <w:style w:type="character" w:customStyle="1" w:styleId="WW8Num8z1">
    <w:name w:val="WW8Num8z1"/>
    <w:rsid w:val="00D9351D"/>
    <w:rPr>
      <w:rFonts w:ascii="OpenSymbol" w:hAnsi="OpenSymbol" w:cs="Courier New"/>
    </w:rPr>
  </w:style>
  <w:style w:type="character" w:customStyle="1" w:styleId="WW8Num12z3">
    <w:name w:val="WW8Num12z3"/>
    <w:rsid w:val="00D9351D"/>
    <w:rPr>
      <w:rFonts w:ascii="Symbol" w:hAnsi="Symbol" w:cs="Symbol"/>
    </w:rPr>
  </w:style>
  <w:style w:type="character" w:customStyle="1" w:styleId="WW8Num13z1">
    <w:name w:val="WW8Num13z1"/>
    <w:rsid w:val="00D9351D"/>
    <w:rPr>
      <w:rFonts w:ascii="Courier New" w:hAnsi="Courier New" w:cs="Courier New"/>
    </w:rPr>
  </w:style>
  <w:style w:type="character" w:customStyle="1" w:styleId="WW8Num13z2">
    <w:name w:val="WW8Num13z2"/>
    <w:rsid w:val="00D9351D"/>
    <w:rPr>
      <w:rFonts w:ascii="Wingdings" w:hAnsi="Wingdings" w:cs="Wingdings"/>
    </w:rPr>
  </w:style>
  <w:style w:type="character" w:customStyle="1" w:styleId="WW8Num14z1">
    <w:name w:val="WW8Num14z1"/>
    <w:rsid w:val="00D9351D"/>
    <w:rPr>
      <w:rFonts w:ascii="Symbol" w:hAnsi="Symbol" w:cs="Symbol"/>
    </w:rPr>
  </w:style>
  <w:style w:type="character" w:customStyle="1" w:styleId="WW8Num16z0">
    <w:name w:val="WW8Num16z0"/>
    <w:rsid w:val="00D9351D"/>
    <w:rPr>
      <w:rFonts w:ascii="Symbol" w:hAnsi="Symbol" w:cs="Symbol"/>
    </w:rPr>
  </w:style>
  <w:style w:type="character" w:customStyle="1" w:styleId="WW8Num16z1">
    <w:name w:val="WW8Num16z1"/>
    <w:rsid w:val="00D9351D"/>
    <w:rPr>
      <w:rFonts w:ascii="Courier New" w:hAnsi="Courier New" w:cs="Courier New"/>
    </w:rPr>
  </w:style>
  <w:style w:type="character" w:customStyle="1" w:styleId="WW8Num16z2">
    <w:name w:val="WW8Num16z2"/>
    <w:rsid w:val="00D9351D"/>
    <w:rPr>
      <w:rFonts w:ascii="Wingdings" w:hAnsi="Wingdings" w:cs="Wingdings"/>
    </w:rPr>
  </w:style>
  <w:style w:type="character" w:customStyle="1" w:styleId="WW8Num18z0">
    <w:name w:val="WW8Num18z0"/>
    <w:rsid w:val="00D9351D"/>
    <w:rPr>
      <w:rFonts w:ascii="Symbol" w:hAnsi="Symbol" w:cs="Symbol"/>
    </w:rPr>
  </w:style>
  <w:style w:type="character" w:customStyle="1" w:styleId="WW8Num18z1">
    <w:name w:val="WW8Num18z1"/>
    <w:rsid w:val="00D9351D"/>
    <w:rPr>
      <w:rFonts w:ascii="Courier New" w:hAnsi="Courier New" w:cs="Courier New"/>
    </w:rPr>
  </w:style>
  <w:style w:type="character" w:customStyle="1" w:styleId="WW8Num18z2">
    <w:name w:val="WW8Num18z2"/>
    <w:rsid w:val="00D9351D"/>
    <w:rPr>
      <w:rFonts w:ascii="Wingdings" w:hAnsi="Wingdings" w:cs="Wingdings"/>
    </w:rPr>
  </w:style>
  <w:style w:type="character" w:customStyle="1" w:styleId="WW8Num20z0">
    <w:name w:val="WW8Num20z0"/>
    <w:rsid w:val="00D9351D"/>
    <w:rPr>
      <w:rFonts w:ascii="Symbol" w:hAnsi="Symbol" w:cs="Symbol"/>
    </w:rPr>
  </w:style>
  <w:style w:type="character" w:customStyle="1" w:styleId="WW8Num20z1">
    <w:name w:val="WW8Num20z1"/>
    <w:rsid w:val="00D9351D"/>
    <w:rPr>
      <w:rFonts w:ascii="Courier New" w:hAnsi="Courier New" w:cs="Courier New"/>
    </w:rPr>
  </w:style>
  <w:style w:type="character" w:customStyle="1" w:styleId="WW8Num20z2">
    <w:name w:val="WW8Num20z2"/>
    <w:rsid w:val="00D9351D"/>
    <w:rPr>
      <w:rFonts w:ascii="Wingdings" w:hAnsi="Wingdings" w:cs="Wingdings"/>
    </w:rPr>
  </w:style>
  <w:style w:type="character" w:customStyle="1" w:styleId="WW8Num23z0">
    <w:name w:val="WW8Num23z0"/>
    <w:rsid w:val="00D9351D"/>
    <w:rPr>
      <w:rFonts w:ascii="Symbol" w:hAnsi="Symbol" w:cs="Symbol"/>
    </w:rPr>
  </w:style>
  <w:style w:type="character" w:customStyle="1" w:styleId="WW8Num23z1">
    <w:name w:val="WW8Num23z1"/>
    <w:rsid w:val="00D9351D"/>
    <w:rPr>
      <w:rFonts w:ascii="Courier New" w:hAnsi="Courier New" w:cs="Courier New"/>
    </w:rPr>
  </w:style>
  <w:style w:type="character" w:customStyle="1" w:styleId="WW8Num23z2">
    <w:name w:val="WW8Num23z2"/>
    <w:rsid w:val="00D9351D"/>
    <w:rPr>
      <w:rFonts w:ascii="Wingdings" w:hAnsi="Wingdings" w:cs="Wingdings"/>
    </w:rPr>
  </w:style>
  <w:style w:type="character" w:customStyle="1" w:styleId="WW8Num26z1">
    <w:name w:val="WW8Num26z1"/>
    <w:rsid w:val="00D9351D"/>
    <w:rPr>
      <w:rFonts w:ascii="Symbol" w:hAnsi="Symbol" w:cs="Symbol"/>
    </w:rPr>
  </w:style>
  <w:style w:type="character" w:customStyle="1" w:styleId="WW8Num27z0">
    <w:name w:val="WW8Num27z0"/>
    <w:rsid w:val="00D9351D"/>
    <w:rPr>
      <w:rFonts w:ascii="Symbol" w:hAnsi="Symbol" w:cs="Symbol"/>
    </w:rPr>
  </w:style>
  <w:style w:type="character" w:customStyle="1" w:styleId="WW8Num27z2">
    <w:name w:val="WW8Num27z2"/>
    <w:rsid w:val="00D9351D"/>
    <w:rPr>
      <w:rFonts w:ascii="Wingdings" w:hAnsi="Wingdings" w:cs="Wingdings"/>
    </w:rPr>
  </w:style>
  <w:style w:type="character" w:customStyle="1" w:styleId="WW8Num29z0">
    <w:name w:val="WW8Num29z0"/>
    <w:rsid w:val="00D9351D"/>
    <w:rPr>
      <w:rFonts w:ascii="Symbol" w:hAnsi="Symbol" w:cs="Symbol"/>
    </w:rPr>
  </w:style>
  <w:style w:type="character" w:customStyle="1" w:styleId="WW8Num29z1">
    <w:name w:val="WW8Num29z1"/>
    <w:rsid w:val="00D9351D"/>
    <w:rPr>
      <w:rFonts w:ascii="Courier New" w:hAnsi="Courier New" w:cs="Courier New"/>
    </w:rPr>
  </w:style>
  <w:style w:type="character" w:customStyle="1" w:styleId="WW8Num29z2">
    <w:name w:val="WW8Num29z2"/>
    <w:rsid w:val="00D9351D"/>
    <w:rPr>
      <w:rFonts w:ascii="Wingdings" w:hAnsi="Wingdings" w:cs="Wingdings"/>
    </w:rPr>
  </w:style>
  <w:style w:type="character" w:customStyle="1" w:styleId="WW8Num31z0">
    <w:name w:val="WW8Num31z0"/>
    <w:rsid w:val="00D9351D"/>
    <w:rPr>
      <w:rFonts w:ascii="Symbol" w:hAnsi="Symbol" w:cs="Symbol"/>
    </w:rPr>
  </w:style>
  <w:style w:type="character" w:customStyle="1" w:styleId="WW8Num31z1">
    <w:name w:val="WW8Num31z1"/>
    <w:rsid w:val="00D9351D"/>
    <w:rPr>
      <w:rFonts w:ascii="Courier New" w:hAnsi="Courier New" w:cs="Courier New"/>
    </w:rPr>
  </w:style>
  <w:style w:type="character" w:customStyle="1" w:styleId="WW8Num31z2">
    <w:name w:val="WW8Num31z2"/>
    <w:rsid w:val="00D9351D"/>
    <w:rPr>
      <w:rFonts w:ascii="Wingdings" w:hAnsi="Wingdings" w:cs="Wingdings"/>
    </w:rPr>
  </w:style>
  <w:style w:type="character" w:customStyle="1" w:styleId="WW8Num32z1">
    <w:name w:val="WW8Num32z1"/>
    <w:rsid w:val="00D9351D"/>
    <w:rPr>
      <w:rFonts w:ascii="Courier New" w:hAnsi="Courier New" w:cs="Courier New"/>
    </w:rPr>
  </w:style>
  <w:style w:type="character" w:customStyle="1" w:styleId="WW8Num32z2">
    <w:name w:val="WW8Num32z2"/>
    <w:rsid w:val="00D9351D"/>
    <w:rPr>
      <w:rFonts w:ascii="Wingdings" w:hAnsi="Wingdings" w:cs="Wingdings"/>
    </w:rPr>
  </w:style>
  <w:style w:type="character" w:customStyle="1" w:styleId="WW8Num35z0">
    <w:name w:val="WW8Num35z0"/>
    <w:rsid w:val="00D9351D"/>
    <w:rPr>
      <w:rFonts w:ascii="Wingdings" w:hAnsi="Wingdings" w:cs="Wingdings"/>
    </w:rPr>
  </w:style>
  <w:style w:type="character" w:customStyle="1" w:styleId="WW8Num35z1">
    <w:name w:val="WW8Num35z1"/>
    <w:rsid w:val="00D9351D"/>
    <w:rPr>
      <w:rFonts w:ascii="Symbol" w:hAnsi="Symbol" w:cs="Symbol"/>
    </w:rPr>
  </w:style>
  <w:style w:type="character" w:customStyle="1" w:styleId="WW8Num35z4">
    <w:name w:val="WW8Num35z4"/>
    <w:rsid w:val="00D9351D"/>
    <w:rPr>
      <w:rFonts w:ascii="Courier New" w:hAnsi="Courier New" w:cs="Courier New"/>
    </w:rPr>
  </w:style>
  <w:style w:type="character" w:customStyle="1" w:styleId="WW8Num36z2">
    <w:name w:val="WW8Num36z2"/>
    <w:rsid w:val="00D9351D"/>
    <w:rPr>
      <w:rFonts w:ascii="Wingdings" w:hAnsi="Wingdings" w:cs="Wingdings"/>
    </w:rPr>
  </w:style>
  <w:style w:type="character" w:customStyle="1" w:styleId="WW8Num37z1">
    <w:name w:val="WW8Num37z1"/>
    <w:rsid w:val="00D9351D"/>
    <w:rPr>
      <w:rFonts w:ascii="Courier New" w:hAnsi="Courier New" w:cs="Courier New"/>
    </w:rPr>
  </w:style>
  <w:style w:type="character" w:customStyle="1" w:styleId="WW8Num37z2">
    <w:name w:val="WW8Num37z2"/>
    <w:rsid w:val="00D9351D"/>
    <w:rPr>
      <w:rFonts w:ascii="Wingdings" w:hAnsi="Wingdings" w:cs="Wingdings"/>
    </w:rPr>
  </w:style>
  <w:style w:type="character" w:customStyle="1" w:styleId="WW8Num38z3">
    <w:name w:val="WW8Num38z3"/>
    <w:rsid w:val="00D9351D"/>
    <w:rPr>
      <w:rFonts w:ascii="Symbol" w:hAnsi="Symbol" w:cs="Symbol"/>
    </w:rPr>
  </w:style>
  <w:style w:type="character" w:customStyle="1" w:styleId="WW8Num38z4">
    <w:name w:val="WW8Num38z4"/>
    <w:rsid w:val="00D9351D"/>
    <w:rPr>
      <w:rFonts w:ascii="Courier New" w:hAnsi="Courier New" w:cs="Courier New"/>
    </w:rPr>
  </w:style>
  <w:style w:type="character" w:customStyle="1" w:styleId="WW8Num39z1">
    <w:name w:val="WW8Num39z1"/>
    <w:rsid w:val="00D9351D"/>
    <w:rPr>
      <w:rFonts w:ascii="Courier New" w:hAnsi="Courier New" w:cs="Courier New"/>
    </w:rPr>
  </w:style>
  <w:style w:type="character" w:customStyle="1" w:styleId="WW8Num39z2">
    <w:name w:val="WW8Num39z2"/>
    <w:rsid w:val="00D9351D"/>
    <w:rPr>
      <w:rFonts w:ascii="Wingdings" w:hAnsi="Wingdings" w:cs="Wingdings"/>
    </w:rPr>
  </w:style>
  <w:style w:type="character" w:customStyle="1" w:styleId="WW8Num40z1">
    <w:name w:val="WW8Num40z1"/>
    <w:rsid w:val="00D9351D"/>
    <w:rPr>
      <w:rFonts w:ascii="Symbol" w:hAnsi="Symbol" w:cs="Symbol"/>
    </w:rPr>
  </w:style>
  <w:style w:type="character" w:customStyle="1" w:styleId="WW8Num42z1">
    <w:name w:val="WW8Num42z1"/>
    <w:rsid w:val="00D9351D"/>
    <w:rPr>
      <w:rFonts w:ascii="Symbol" w:hAnsi="Symbol" w:cs="Symbol"/>
    </w:rPr>
  </w:style>
  <w:style w:type="character" w:customStyle="1" w:styleId="WW8Num44z0">
    <w:name w:val="WW8Num44z0"/>
    <w:rsid w:val="00D9351D"/>
    <w:rPr>
      <w:rFonts w:ascii="Wingdings" w:hAnsi="Wingdings" w:cs="Wingdings"/>
    </w:rPr>
  </w:style>
  <w:style w:type="character" w:customStyle="1" w:styleId="WW8Num44z1">
    <w:name w:val="WW8Num44z1"/>
    <w:rsid w:val="00D9351D"/>
    <w:rPr>
      <w:rFonts w:ascii="Symbol" w:hAnsi="Symbol" w:cs="Symbol"/>
    </w:rPr>
  </w:style>
  <w:style w:type="character" w:customStyle="1" w:styleId="WW8Num44z4">
    <w:name w:val="WW8Num44z4"/>
    <w:rsid w:val="00D9351D"/>
    <w:rPr>
      <w:rFonts w:ascii="Courier New" w:hAnsi="Courier New" w:cs="Courier New"/>
    </w:rPr>
  </w:style>
  <w:style w:type="character" w:customStyle="1" w:styleId="WW8Num45z1">
    <w:name w:val="WW8Num45z1"/>
    <w:rsid w:val="00D9351D"/>
    <w:rPr>
      <w:rFonts w:ascii="Courier New" w:hAnsi="Courier New" w:cs="Courier New"/>
    </w:rPr>
  </w:style>
  <w:style w:type="character" w:customStyle="1" w:styleId="WW8Num45z2">
    <w:name w:val="WW8Num45z2"/>
    <w:rsid w:val="00D9351D"/>
    <w:rPr>
      <w:rFonts w:ascii="Wingdings" w:hAnsi="Wingdings" w:cs="Wingdings"/>
    </w:rPr>
  </w:style>
  <w:style w:type="character" w:styleId="af0">
    <w:name w:val="page number"/>
    <w:basedOn w:val="11"/>
    <w:rsid w:val="00D9351D"/>
  </w:style>
  <w:style w:type="character" w:customStyle="1" w:styleId="5">
    <w:name w:val=" Знак Знак5"/>
    <w:rsid w:val="00D9351D"/>
    <w:rPr>
      <w:rFonts w:ascii="Arial" w:hAnsi="Arial" w:cs="Arial"/>
      <w:b/>
      <w:bCs/>
      <w:i/>
      <w:iCs/>
      <w:sz w:val="28"/>
      <w:szCs w:val="28"/>
    </w:rPr>
  </w:style>
  <w:style w:type="character" w:customStyle="1" w:styleId="6">
    <w:name w:val=" Знак Знак6"/>
    <w:rsid w:val="00D9351D"/>
    <w:rPr>
      <w:b/>
      <w:sz w:val="22"/>
    </w:rPr>
  </w:style>
  <w:style w:type="character" w:customStyle="1" w:styleId="4">
    <w:name w:val=" Знак Знак4"/>
    <w:rsid w:val="00D9351D"/>
    <w:rPr>
      <w:sz w:val="24"/>
      <w:szCs w:val="24"/>
    </w:rPr>
  </w:style>
  <w:style w:type="character" w:customStyle="1" w:styleId="3">
    <w:name w:val=" Знак Знак3"/>
    <w:rsid w:val="00D9351D"/>
    <w:rPr>
      <w:b/>
      <w:i/>
      <w:iCs/>
      <w:sz w:val="22"/>
    </w:rPr>
  </w:style>
  <w:style w:type="character" w:customStyle="1" w:styleId="26">
    <w:name w:val=" Знак Знак2"/>
    <w:rsid w:val="00D9351D"/>
    <w:rPr>
      <w:sz w:val="24"/>
      <w:szCs w:val="24"/>
    </w:rPr>
  </w:style>
  <w:style w:type="character" w:customStyle="1" w:styleId="15">
    <w:name w:val=" Знак Знак1"/>
    <w:rsid w:val="00D9351D"/>
    <w:rPr>
      <w:rFonts w:ascii="Tahoma" w:hAnsi="Tahoma" w:cs="Tahoma"/>
      <w:shd w:val="clear" w:color="auto" w:fill="000080"/>
    </w:rPr>
  </w:style>
  <w:style w:type="character" w:styleId="af1">
    <w:name w:val="Hyperlink"/>
    <w:rsid w:val="00D9351D"/>
    <w:rPr>
      <w:color w:val="0000FF"/>
      <w:u w:val="single"/>
    </w:rPr>
  </w:style>
  <w:style w:type="character" w:customStyle="1" w:styleId="af2">
    <w:name w:val=" Знак Знак"/>
    <w:rsid w:val="00D9351D"/>
    <w:rPr>
      <w:sz w:val="24"/>
    </w:rPr>
  </w:style>
  <w:style w:type="paragraph" w:styleId="af3">
    <w:name w:val="header"/>
    <w:basedOn w:val="a"/>
    <w:link w:val="af4"/>
    <w:uiPriority w:val="99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4">
    <w:name w:val="Верхний колонтитул Знак"/>
    <w:link w:val="af3"/>
    <w:uiPriority w:val="99"/>
    <w:rsid w:val="00D9351D"/>
    <w:rPr>
      <w:sz w:val="24"/>
      <w:szCs w:val="24"/>
      <w:lang w:eastAsia="ar-SA"/>
    </w:rPr>
  </w:style>
  <w:style w:type="paragraph" w:styleId="af5">
    <w:name w:val="footer"/>
    <w:basedOn w:val="a"/>
    <w:link w:val="af6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Нижний колонтитул Знак"/>
    <w:link w:val="af5"/>
    <w:rsid w:val="00D9351D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D935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D93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">
    <w:name w:val="WW-Базовый"/>
    <w:rsid w:val="00D9351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1">
    <w:name w:val="WW-Базовый1"/>
    <w:rsid w:val="00D9351D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7">
    <w:name w:val="Содержимое врезки"/>
    <w:basedOn w:val="a7"/>
    <w:rsid w:val="00D9351D"/>
    <w:pPr>
      <w:jc w:val="right"/>
    </w:pPr>
    <w:rPr>
      <w:rFonts w:ascii="Times New Roman" w:hAnsi="Times New Roman" w:cs="Times New Roman"/>
      <w:b/>
      <w:i/>
      <w:iCs/>
      <w:sz w:val="22"/>
      <w:szCs w:val="20"/>
    </w:rPr>
  </w:style>
  <w:style w:type="paragraph" w:customStyle="1" w:styleId="Normal">
    <w:name w:val="Normal"/>
    <w:rsid w:val="00D9351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935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1">
    <w:name w:val="WW8Num4z1"/>
    <w:rsid w:val="00D9351D"/>
    <w:rPr>
      <w:rFonts w:ascii="Courier New" w:hAnsi="Courier New" w:cs="Courier New"/>
    </w:rPr>
  </w:style>
  <w:style w:type="character" w:customStyle="1" w:styleId="WW8Num4z2">
    <w:name w:val="WW8Num4z2"/>
    <w:rsid w:val="00D9351D"/>
    <w:rPr>
      <w:rFonts w:ascii="Wingdings" w:hAnsi="Wingdings"/>
    </w:rPr>
  </w:style>
  <w:style w:type="character" w:customStyle="1" w:styleId="WW8Num15z0">
    <w:name w:val="WW8Num15z0"/>
    <w:rsid w:val="00D9351D"/>
    <w:rPr>
      <w:rFonts w:ascii="Symbol" w:hAnsi="Symbol"/>
    </w:rPr>
  </w:style>
  <w:style w:type="character" w:customStyle="1" w:styleId="WW8Num22z0">
    <w:name w:val="WW8Num22z0"/>
    <w:rsid w:val="00D9351D"/>
    <w:rPr>
      <w:rFonts w:ascii="Wingdings" w:hAnsi="Wingdings"/>
    </w:rPr>
  </w:style>
  <w:style w:type="character" w:customStyle="1" w:styleId="WW8Num25z0">
    <w:name w:val="WW8Num25z0"/>
    <w:rsid w:val="00D9351D"/>
    <w:rPr>
      <w:rFonts w:ascii="Wingdings" w:hAnsi="Wingdings"/>
    </w:rPr>
  </w:style>
  <w:style w:type="character" w:customStyle="1" w:styleId="WW8Num26z0">
    <w:name w:val="WW8Num26z0"/>
    <w:rsid w:val="00D9351D"/>
    <w:rPr>
      <w:rFonts w:ascii="Wingdings" w:hAnsi="Wingdings"/>
    </w:rPr>
  </w:style>
  <w:style w:type="character" w:customStyle="1" w:styleId="WW8Num34z0">
    <w:name w:val="WW8Num34z0"/>
    <w:rsid w:val="00D9351D"/>
    <w:rPr>
      <w:rFonts w:ascii="Symbol" w:hAnsi="Symbol"/>
    </w:rPr>
  </w:style>
  <w:style w:type="character" w:customStyle="1" w:styleId="WW-Absatz-Standardschriftart11">
    <w:name w:val="WW-Absatz-Standardschriftart11"/>
    <w:rsid w:val="00D9351D"/>
  </w:style>
  <w:style w:type="character" w:customStyle="1" w:styleId="WW-Absatz-Standardschriftart111">
    <w:name w:val="WW-Absatz-Standardschriftart111"/>
    <w:rsid w:val="00D9351D"/>
  </w:style>
  <w:style w:type="character" w:customStyle="1" w:styleId="WW8Num1z1">
    <w:name w:val="WW8Num1z1"/>
    <w:rsid w:val="00D9351D"/>
    <w:rPr>
      <w:rFonts w:ascii="Courier New" w:hAnsi="Courier New" w:cs="Courier New"/>
    </w:rPr>
  </w:style>
  <w:style w:type="character" w:customStyle="1" w:styleId="WW8Num1z3">
    <w:name w:val="WW8Num1z3"/>
    <w:rsid w:val="00D9351D"/>
    <w:rPr>
      <w:rFonts w:ascii="Symbol" w:hAnsi="Symbol"/>
    </w:rPr>
  </w:style>
  <w:style w:type="character" w:customStyle="1" w:styleId="WW8Num2z4">
    <w:name w:val="WW8Num2z4"/>
    <w:rsid w:val="00D9351D"/>
    <w:rPr>
      <w:rFonts w:ascii="Courier New" w:hAnsi="Courier New" w:cs="Courier New"/>
    </w:rPr>
  </w:style>
  <w:style w:type="character" w:customStyle="1" w:styleId="WW8Num3z4">
    <w:name w:val="WW8Num3z4"/>
    <w:rsid w:val="00D9351D"/>
    <w:rPr>
      <w:rFonts w:ascii="Courier New" w:hAnsi="Courier New" w:cs="Courier New"/>
    </w:rPr>
  </w:style>
  <w:style w:type="character" w:customStyle="1" w:styleId="WW8Num4z3">
    <w:name w:val="WW8Num4z3"/>
    <w:rsid w:val="00D9351D"/>
    <w:rPr>
      <w:rFonts w:ascii="Symbol" w:hAnsi="Symbol"/>
    </w:rPr>
  </w:style>
  <w:style w:type="character" w:customStyle="1" w:styleId="WW8Num5z1">
    <w:name w:val="WW8Num5z1"/>
    <w:rsid w:val="00D9351D"/>
    <w:rPr>
      <w:rFonts w:ascii="Courier New" w:hAnsi="Courier New" w:cs="Courier New"/>
    </w:rPr>
  </w:style>
  <w:style w:type="character" w:customStyle="1" w:styleId="WW8Num5z2">
    <w:name w:val="WW8Num5z2"/>
    <w:rsid w:val="00D9351D"/>
    <w:rPr>
      <w:rFonts w:ascii="Wingdings" w:hAnsi="Wingdings"/>
    </w:rPr>
  </w:style>
  <w:style w:type="character" w:customStyle="1" w:styleId="WW8Num6z3">
    <w:name w:val="WW8Num6z3"/>
    <w:rsid w:val="00D9351D"/>
    <w:rPr>
      <w:rFonts w:ascii="Symbol" w:hAnsi="Symbol"/>
    </w:rPr>
  </w:style>
  <w:style w:type="character" w:customStyle="1" w:styleId="WW8Num8z4">
    <w:name w:val="WW8Num8z4"/>
    <w:rsid w:val="00D9351D"/>
    <w:rPr>
      <w:rFonts w:ascii="Courier New" w:hAnsi="Courier New" w:cs="Courier New"/>
    </w:rPr>
  </w:style>
  <w:style w:type="character" w:customStyle="1" w:styleId="WW8Num9z2">
    <w:name w:val="WW8Num9z2"/>
    <w:rsid w:val="00D9351D"/>
    <w:rPr>
      <w:rFonts w:ascii="Wingdings" w:hAnsi="Wingdings"/>
    </w:rPr>
  </w:style>
  <w:style w:type="character" w:customStyle="1" w:styleId="WW8Num10z4">
    <w:name w:val="WW8Num10z4"/>
    <w:rsid w:val="00D9351D"/>
    <w:rPr>
      <w:rFonts w:ascii="Courier New" w:hAnsi="Courier New" w:cs="Courier New"/>
    </w:rPr>
  </w:style>
  <w:style w:type="character" w:customStyle="1" w:styleId="WW8Num11z3">
    <w:name w:val="WW8Num11z3"/>
    <w:rsid w:val="00D9351D"/>
    <w:rPr>
      <w:rFonts w:ascii="Symbol" w:hAnsi="Symbol"/>
    </w:rPr>
  </w:style>
  <w:style w:type="character" w:customStyle="1" w:styleId="WW8Num14z2">
    <w:name w:val="WW8Num14z2"/>
    <w:rsid w:val="00D9351D"/>
    <w:rPr>
      <w:rFonts w:ascii="Wingdings" w:hAnsi="Wingdings"/>
    </w:rPr>
  </w:style>
  <w:style w:type="character" w:customStyle="1" w:styleId="WW8Num15z2">
    <w:name w:val="WW8Num15z2"/>
    <w:rsid w:val="00D9351D"/>
    <w:rPr>
      <w:rFonts w:ascii="Wingdings" w:hAnsi="Wingdings"/>
    </w:rPr>
  </w:style>
  <w:style w:type="character" w:customStyle="1" w:styleId="WW8Num15z4">
    <w:name w:val="WW8Num15z4"/>
    <w:rsid w:val="00D9351D"/>
    <w:rPr>
      <w:rFonts w:ascii="Courier New" w:hAnsi="Courier New" w:cs="Courier New"/>
    </w:rPr>
  </w:style>
  <w:style w:type="character" w:customStyle="1" w:styleId="WW8Num21z1">
    <w:name w:val="WW8Num21z1"/>
    <w:rsid w:val="00D9351D"/>
    <w:rPr>
      <w:rFonts w:ascii="Courier New" w:hAnsi="Courier New" w:cs="Courier New"/>
    </w:rPr>
  </w:style>
  <w:style w:type="character" w:customStyle="1" w:styleId="WW8Num21z3">
    <w:name w:val="WW8Num21z3"/>
    <w:rsid w:val="00D9351D"/>
    <w:rPr>
      <w:rFonts w:ascii="Symbol" w:hAnsi="Symbol"/>
    </w:rPr>
  </w:style>
  <w:style w:type="character" w:customStyle="1" w:styleId="WW8Num22z1">
    <w:name w:val="WW8Num22z1"/>
    <w:rsid w:val="00D9351D"/>
    <w:rPr>
      <w:rFonts w:ascii="Courier New" w:hAnsi="Courier New" w:cs="Courier New"/>
    </w:rPr>
  </w:style>
  <w:style w:type="character" w:customStyle="1" w:styleId="WW8Num22z3">
    <w:name w:val="WW8Num22z3"/>
    <w:rsid w:val="00D9351D"/>
    <w:rPr>
      <w:rFonts w:ascii="Symbol" w:hAnsi="Symbol"/>
    </w:rPr>
  </w:style>
  <w:style w:type="character" w:customStyle="1" w:styleId="WW8Num23z3">
    <w:name w:val="WW8Num23z3"/>
    <w:rsid w:val="00D9351D"/>
    <w:rPr>
      <w:rFonts w:ascii="Symbol" w:hAnsi="Symbol"/>
    </w:rPr>
  </w:style>
  <w:style w:type="character" w:customStyle="1" w:styleId="WW8Num25z1">
    <w:name w:val="WW8Num25z1"/>
    <w:rsid w:val="00D9351D"/>
    <w:rPr>
      <w:rFonts w:ascii="Courier New" w:hAnsi="Courier New" w:cs="Courier New"/>
    </w:rPr>
  </w:style>
  <w:style w:type="character" w:customStyle="1" w:styleId="WW8Num25z3">
    <w:name w:val="WW8Num25z3"/>
    <w:rsid w:val="00D9351D"/>
    <w:rPr>
      <w:rFonts w:ascii="Symbol" w:hAnsi="Symbol"/>
    </w:rPr>
  </w:style>
  <w:style w:type="character" w:customStyle="1" w:styleId="WW8Num26z3">
    <w:name w:val="WW8Num26z3"/>
    <w:rsid w:val="00D9351D"/>
    <w:rPr>
      <w:rFonts w:ascii="Symbol" w:hAnsi="Symbol"/>
    </w:rPr>
  </w:style>
  <w:style w:type="character" w:customStyle="1" w:styleId="WW8Num27z4">
    <w:name w:val="WW8Num27z4"/>
    <w:rsid w:val="00D9351D"/>
    <w:rPr>
      <w:rFonts w:ascii="Courier New" w:hAnsi="Courier New" w:cs="Courier New"/>
    </w:rPr>
  </w:style>
  <w:style w:type="character" w:customStyle="1" w:styleId="WW8Num28z1">
    <w:name w:val="WW8Num28z1"/>
    <w:rsid w:val="00D9351D"/>
    <w:rPr>
      <w:rFonts w:ascii="Courier New" w:hAnsi="Courier New" w:cs="Courier New"/>
    </w:rPr>
  </w:style>
  <w:style w:type="character" w:customStyle="1" w:styleId="WW8Num28z2">
    <w:name w:val="WW8Num28z2"/>
    <w:rsid w:val="00D9351D"/>
    <w:rPr>
      <w:rFonts w:ascii="Wingdings" w:hAnsi="Wingdings"/>
    </w:rPr>
  </w:style>
  <w:style w:type="character" w:customStyle="1" w:styleId="WW8Num32z3">
    <w:name w:val="WW8Num32z3"/>
    <w:rsid w:val="00D9351D"/>
    <w:rPr>
      <w:rFonts w:ascii="Symbol" w:hAnsi="Symbol"/>
    </w:rPr>
  </w:style>
  <w:style w:type="character" w:customStyle="1" w:styleId="WW8Num32z4">
    <w:name w:val="WW8Num32z4"/>
    <w:rsid w:val="00D9351D"/>
    <w:rPr>
      <w:rFonts w:ascii="Courier New" w:hAnsi="Courier New" w:cs="Courier New"/>
    </w:rPr>
  </w:style>
  <w:style w:type="character" w:customStyle="1" w:styleId="WW8Num34z1">
    <w:name w:val="WW8Num34z1"/>
    <w:rsid w:val="00D9351D"/>
    <w:rPr>
      <w:rFonts w:ascii="Courier New" w:hAnsi="Courier New" w:cs="Courier New"/>
    </w:rPr>
  </w:style>
  <w:style w:type="character" w:customStyle="1" w:styleId="WW8Num34z2">
    <w:name w:val="WW8Num34z2"/>
    <w:rsid w:val="00D9351D"/>
    <w:rPr>
      <w:rFonts w:ascii="Wingdings" w:hAnsi="Wingdings"/>
    </w:rPr>
  </w:style>
  <w:style w:type="character" w:customStyle="1" w:styleId="WW8Num35z3">
    <w:name w:val="WW8Num35z3"/>
    <w:rsid w:val="00D9351D"/>
    <w:rPr>
      <w:rFonts w:ascii="Symbol" w:hAnsi="Symbol"/>
    </w:rPr>
  </w:style>
  <w:style w:type="character" w:customStyle="1" w:styleId="WW8Num37z4">
    <w:name w:val="WW8Num37z4"/>
    <w:rsid w:val="00D9351D"/>
    <w:rPr>
      <w:rFonts w:ascii="Courier New" w:hAnsi="Courier New" w:cs="Courier New"/>
    </w:rPr>
  </w:style>
  <w:style w:type="character" w:customStyle="1" w:styleId="WW8Num41z0">
    <w:name w:val="WW8Num41z0"/>
    <w:rsid w:val="00D9351D"/>
    <w:rPr>
      <w:rFonts w:ascii="Symbol" w:hAnsi="Symbol"/>
    </w:rPr>
  </w:style>
  <w:style w:type="character" w:customStyle="1" w:styleId="WW8Num41z2">
    <w:name w:val="WW8Num41z2"/>
    <w:rsid w:val="00D9351D"/>
    <w:rPr>
      <w:rFonts w:ascii="Wingdings" w:hAnsi="Wingdings"/>
    </w:rPr>
  </w:style>
  <w:style w:type="character" w:customStyle="1" w:styleId="WW8Num42z0">
    <w:name w:val="WW8Num42z0"/>
    <w:rsid w:val="00D9351D"/>
    <w:rPr>
      <w:rFonts w:ascii="Symbol" w:hAnsi="Symbol"/>
    </w:rPr>
  </w:style>
  <w:style w:type="character" w:customStyle="1" w:styleId="WW8Num42z2">
    <w:name w:val="WW8Num42z2"/>
    <w:rsid w:val="00D9351D"/>
    <w:rPr>
      <w:rFonts w:ascii="Wingdings" w:hAnsi="Wingdings"/>
    </w:rPr>
  </w:style>
  <w:style w:type="character" w:customStyle="1" w:styleId="WW8Num43z0">
    <w:name w:val="WW8Num43z0"/>
    <w:rsid w:val="00D9351D"/>
    <w:rPr>
      <w:rFonts w:ascii="Symbol" w:hAnsi="Symbol"/>
    </w:rPr>
  </w:style>
  <w:style w:type="character" w:customStyle="1" w:styleId="WW8Num43z2">
    <w:name w:val="WW8Num43z2"/>
    <w:rsid w:val="00D9351D"/>
    <w:rPr>
      <w:rFonts w:ascii="Wingdings" w:hAnsi="Wingdings"/>
    </w:rPr>
  </w:style>
  <w:style w:type="character" w:customStyle="1" w:styleId="WW8Num43z4">
    <w:name w:val="WW8Num43z4"/>
    <w:rsid w:val="00D9351D"/>
    <w:rPr>
      <w:rFonts w:ascii="Courier New" w:hAnsi="Courier New" w:cs="Courier New"/>
    </w:rPr>
  </w:style>
  <w:style w:type="character" w:customStyle="1" w:styleId="WW8Num46z1">
    <w:name w:val="WW8Num46z1"/>
    <w:rsid w:val="00D9351D"/>
    <w:rPr>
      <w:rFonts w:ascii="Symbol" w:hAnsi="Symbol"/>
    </w:rPr>
  </w:style>
  <w:style w:type="character" w:customStyle="1" w:styleId="WW8Num46z4">
    <w:name w:val="WW8Num46z4"/>
    <w:rsid w:val="00D9351D"/>
    <w:rPr>
      <w:rFonts w:ascii="Courier New" w:hAnsi="Courier New" w:cs="Courier New"/>
    </w:rPr>
  </w:style>
  <w:style w:type="character" w:customStyle="1" w:styleId="af8">
    <w:name w:val="Маркеры списка"/>
    <w:rsid w:val="00D9351D"/>
    <w:rPr>
      <w:rFonts w:ascii="OpenSymbol" w:eastAsia="OpenSymbol" w:hAnsi="OpenSymbol" w:cs="OpenSymbol"/>
    </w:rPr>
  </w:style>
  <w:style w:type="character" w:styleId="af9">
    <w:name w:val="Emphasis"/>
    <w:qFormat/>
    <w:rsid w:val="00D9351D"/>
    <w:rPr>
      <w:i/>
      <w:iCs/>
    </w:rPr>
  </w:style>
  <w:style w:type="character" w:customStyle="1" w:styleId="afa">
    <w:name w:val="Символ нумерации"/>
    <w:rsid w:val="00D9351D"/>
  </w:style>
  <w:style w:type="paragraph" w:customStyle="1" w:styleId="ConsNormal">
    <w:name w:val="ConsNormal"/>
    <w:rsid w:val="00D9351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basedOn w:val="a1"/>
    <w:uiPriority w:val="59"/>
    <w:rsid w:val="00D935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4">
    <w:name w:val="WW8Num34z4"/>
    <w:rsid w:val="00BF58BE"/>
    <w:rPr>
      <w:rFonts w:ascii="Courier New" w:hAnsi="Courier New" w:cs="Courier New"/>
    </w:rPr>
  </w:style>
  <w:style w:type="character" w:customStyle="1" w:styleId="WW8Num38z1">
    <w:name w:val="WW8Num38z1"/>
    <w:rsid w:val="00BF58BE"/>
    <w:rPr>
      <w:rFonts w:ascii="Symbol" w:hAnsi="Symbol" w:cs="Symbol"/>
    </w:rPr>
  </w:style>
  <w:style w:type="character" w:customStyle="1" w:styleId="WW8Num44z2">
    <w:name w:val="WW8Num44z2"/>
    <w:rsid w:val="00BF58BE"/>
    <w:rPr>
      <w:rFonts w:ascii="Wingdings" w:hAnsi="Wingdings"/>
    </w:rPr>
  </w:style>
  <w:style w:type="character" w:customStyle="1" w:styleId="WW8Num46z2">
    <w:name w:val="WW8Num46z2"/>
    <w:rsid w:val="00BF58BE"/>
    <w:rPr>
      <w:rFonts w:ascii="Wingdings" w:hAnsi="Wingdings"/>
    </w:rPr>
  </w:style>
  <w:style w:type="character" w:customStyle="1" w:styleId="30">
    <w:name w:val="Основной шрифт абзаца3"/>
    <w:rsid w:val="00BF58BE"/>
  </w:style>
  <w:style w:type="paragraph" w:customStyle="1" w:styleId="32">
    <w:name w:val="Название3"/>
    <w:basedOn w:val="a"/>
    <w:rsid w:val="00BF58B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3">
    <w:name w:val="Указатель3"/>
    <w:basedOn w:val="a"/>
    <w:rsid w:val="00BF5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BF58BE"/>
    <w:pPr>
      <w:widowControl w:val="0"/>
      <w:suppressAutoHyphens/>
      <w:spacing w:after="200" w:line="276" w:lineRule="auto"/>
    </w:pPr>
    <w:rPr>
      <w:rFonts w:ascii="Calibri" w:eastAsia="DejaVu Sans" w:hAnsi="Calibri"/>
      <w:sz w:val="22"/>
      <w:szCs w:val="22"/>
      <w:lang/>
    </w:rPr>
  </w:style>
  <w:style w:type="paragraph" w:styleId="afc">
    <w:name w:val="Balloon Text"/>
    <w:basedOn w:val="a"/>
    <w:link w:val="afd"/>
    <w:uiPriority w:val="99"/>
    <w:unhideWhenUsed/>
    <w:rsid w:val="00BF58BE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uiPriority w:val="99"/>
    <w:rsid w:val="00BF58BE"/>
    <w:rPr>
      <w:rFonts w:ascii="Tahoma" w:eastAsia="Calibri" w:hAnsi="Tahoma"/>
      <w:sz w:val="16"/>
      <w:szCs w:val="16"/>
      <w:lang w:val="x-none" w:eastAsia="en-US"/>
    </w:rPr>
  </w:style>
  <w:style w:type="paragraph" w:styleId="23">
    <w:name w:val="Body Text 2"/>
    <w:basedOn w:val="a"/>
    <w:link w:val="22"/>
    <w:rsid w:val="00BF58BE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2">
    <w:name w:val="Основной текст 2 Знак1"/>
    <w:uiPriority w:val="99"/>
    <w:semiHidden/>
    <w:rsid w:val="00BF58BE"/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Document Map"/>
    <w:basedOn w:val="a"/>
    <w:link w:val="aff"/>
    <w:rsid w:val="00BF58B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BF58BE"/>
    <w:rPr>
      <w:rFonts w:ascii="Tahoma" w:hAnsi="Tahoma"/>
      <w:shd w:val="clear" w:color="auto" w:fill="000080"/>
      <w:lang w:val="x-none" w:eastAsia="x-none"/>
    </w:rPr>
  </w:style>
  <w:style w:type="paragraph" w:styleId="27">
    <w:name w:val="Body Text Indent 2"/>
    <w:basedOn w:val="a"/>
    <w:link w:val="28"/>
    <w:rsid w:val="00BF58BE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BF58BE"/>
    <w:rPr>
      <w:sz w:val="24"/>
      <w:lang w:val="x-none" w:eastAsia="x-none"/>
    </w:rPr>
  </w:style>
  <w:style w:type="character" w:styleId="aff0">
    <w:name w:val="FollowedHyperlink"/>
    <w:uiPriority w:val="99"/>
    <w:unhideWhenUsed/>
    <w:rsid w:val="00BF58BE"/>
    <w:rPr>
      <w:color w:val="800080"/>
      <w:u w:val="single"/>
    </w:rPr>
  </w:style>
  <w:style w:type="table" w:customStyle="1" w:styleId="18">
    <w:name w:val="Сетка таблицы1"/>
    <w:basedOn w:val="a1"/>
    <w:next w:val="afb"/>
    <w:uiPriority w:val="59"/>
    <w:rsid w:val="007E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8973C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8973CD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trongEmphasis">
    <w:name w:val="Strong Emphasis"/>
    <w:rsid w:val="008973CD"/>
    <w:rPr>
      <w:b/>
      <w:bCs/>
    </w:rPr>
  </w:style>
  <w:style w:type="paragraph" w:customStyle="1" w:styleId="Standard">
    <w:name w:val="Standard"/>
    <w:rsid w:val="008973CD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/>
      <w:kern w:val="3"/>
      <w:sz w:val="24"/>
      <w:szCs w:val="24"/>
      <w:lang w:bidi="hi-IN"/>
    </w:rPr>
  </w:style>
  <w:style w:type="numbering" w:customStyle="1" w:styleId="19">
    <w:name w:val="Нет списка1"/>
    <w:next w:val="a2"/>
    <w:uiPriority w:val="99"/>
    <w:semiHidden/>
    <w:unhideWhenUsed/>
    <w:rsid w:val="00D769A4"/>
  </w:style>
  <w:style w:type="table" w:customStyle="1" w:styleId="29">
    <w:name w:val="Сетка таблицы2"/>
    <w:basedOn w:val="a1"/>
    <w:next w:val="afb"/>
    <w:uiPriority w:val="59"/>
    <w:rsid w:val="00D76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rsid w:val="00D769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101CA4"/>
  </w:style>
  <w:style w:type="table" w:customStyle="1" w:styleId="34">
    <w:name w:val="Сетка таблицы3"/>
    <w:basedOn w:val="a1"/>
    <w:next w:val="afb"/>
    <w:uiPriority w:val="59"/>
    <w:rsid w:val="0010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Book Title"/>
    <w:uiPriority w:val="33"/>
    <w:qFormat/>
    <w:rsid w:val="00101C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9351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351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color w:val="7030A0"/>
      <w:sz w:val="2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2 Знак"/>
    <w:link w:val="23"/>
    <w:rPr>
      <w:rFonts w:ascii="Calibri" w:eastAsia="Calibri" w:hAnsi="Calibri" w:cs="Calibri"/>
      <w:sz w:val="22"/>
      <w:szCs w:val="22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eastAsia="Times New Roman"/>
      <w:sz w:val="24"/>
      <w:szCs w:val="24"/>
    </w:rPr>
  </w:style>
  <w:style w:type="paragraph" w:styleId="a8">
    <w:name w:val="List"/>
    <w:basedOn w:val="a7"/>
    <w:rPr>
      <w:rFonts w:cs="Lohit Hindi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9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14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b">
    <w:name w:val="No Spacing"/>
    <w:link w:val="ac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rsid w:val="00765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rsid w:val="00765C81"/>
    <w:rPr>
      <w:b/>
      <w:bCs/>
    </w:rPr>
  </w:style>
  <w:style w:type="character" w:customStyle="1" w:styleId="10">
    <w:name w:val="Заголовок 1 Знак"/>
    <w:link w:val="1"/>
    <w:rsid w:val="00D9351D"/>
    <w:rPr>
      <w:b/>
      <w:sz w:val="22"/>
      <w:lang w:val="x-none" w:eastAsia="ar-SA"/>
    </w:rPr>
  </w:style>
  <w:style w:type="character" w:customStyle="1" w:styleId="20">
    <w:name w:val="Заголовок 2 Знак"/>
    <w:link w:val="2"/>
    <w:rsid w:val="00D9351D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WW8Num9z0">
    <w:name w:val="WW8Num9z0"/>
    <w:rsid w:val="00D9351D"/>
    <w:rPr>
      <w:rFonts w:ascii="Wingdings 2" w:hAnsi="Wingdings 2" w:cs="OpenSymbol"/>
    </w:rPr>
  </w:style>
  <w:style w:type="character" w:customStyle="1" w:styleId="WW8Num9z1">
    <w:name w:val="WW8Num9z1"/>
    <w:rsid w:val="00D9351D"/>
    <w:rPr>
      <w:rFonts w:ascii="OpenSymbol" w:hAnsi="OpenSymbol" w:cs="OpenSymbol"/>
    </w:rPr>
  </w:style>
  <w:style w:type="character" w:customStyle="1" w:styleId="WW8Num10z1">
    <w:name w:val="WW8Num10z1"/>
    <w:rsid w:val="00D9351D"/>
    <w:rPr>
      <w:rFonts w:ascii="OpenSymbol" w:hAnsi="OpenSymbol" w:cs="OpenSymbol"/>
    </w:rPr>
  </w:style>
  <w:style w:type="character" w:customStyle="1" w:styleId="WW8Num12z1">
    <w:name w:val="WW8Num12z1"/>
    <w:rsid w:val="00D9351D"/>
    <w:rPr>
      <w:rFonts w:ascii="Courier New" w:hAnsi="Courier New" w:cs="Courier New"/>
    </w:rPr>
  </w:style>
  <w:style w:type="character" w:customStyle="1" w:styleId="WW8Num13z0">
    <w:name w:val="WW8Num13z0"/>
    <w:rsid w:val="00D9351D"/>
    <w:rPr>
      <w:rFonts w:ascii="Symbol" w:hAnsi="Symbol" w:cs="Symbol"/>
    </w:rPr>
  </w:style>
  <w:style w:type="character" w:customStyle="1" w:styleId="WW8Num14z0">
    <w:name w:val="WW8Num14z0"/>
    <w:rsid w:val="00D9351D"/>
    <w:rPr>
      <w:rFonts w:ascii="Symbol" w:hAnsi="Symbol" w:cs="Symbol"/>
    </w:rPr>
  </w:style>
  <w:style w:type="character" w:customStyle="1" w:styleId="WW8Num15z1">
    <w:name w:val="WW8Num15z1"/>
    <w:rsid w:val="00D9351D"/>
    <w:rPr>
      <w:rFonts w:ascii="Symbol" w:hAnsi="Symbol" w:cs="Symbol"/>
    </w:rPr>
  </w:style>
  <w:style w:type="character" w:customStyle="1" w:styleId="WW8Num17z0">
    <w:name w:val="WW8Num17z0"/>
    <w:rsid w:val="00D9351D"/>
    <w:rPr>
      <w:rFonts w:ascii="Symbol" w:hAnsi="Symbol" w:cs="Symbol"/>
    </w:rPr>
  </w:style>
  <w:style w:type="character" w:customStyle="1" w:styleId="WW8Num19z0">
    <w:name w:val="WW8Num19z0"/>
    <w:rsid w:val="00D9351D"/>
    <w:rPr>
      <w:rFonts w:ascii="Symbol" w:hAnsi="Symbol" w:cs="Symbol"/>
    </w:rPr>
  </w:style>
  <w:style w:type="character" w:customStyle="1" w:styleId="WW8Num21z0">
    <w:name w:val="WW8Num21z0"/>
    <w:rsid w:val="00D9351D"/>
    <w:rPr>
      <w:rFonts w:ascii="Symbol" w:hAnsi="Symbol" w:cs="Symbol"/>
    </w:rPr>
  </w:style>
  <w:style w:type="character" w:customStyle="1" w:styleId="WW8Num24z0">
    <w:name w:val="WW8Num24z0"/>
    <w:rsid w:val="00D9351D"/>
    <w:rPr>
      <w:rFonts w:ascii="Symbol" w:hAnsi="Symbol" w:cs="Symbol"/>
    </w:rPr>
  </w:style>
  <w:style w:type="character" w:customStyle="1" w:styleId="WW8Num27z1">
    <w:name w:val="WW8Num27z1"/>
    <w:rsid w:val="00D9351D"/>
    <w:rPr>
      <w:rFonts w:ascii="Courier New" w:hAnsi="Courier New" w:cs="Courier New"/>
    </w:rPr>
  </w:style>
  <w:style w:type="character" w:customStyle="1" w:styleId="WW8Num28z0">
    <w:name w:val="WW8Num28z0"/>
    <w:rsid w:val="00D9351D"/>
    <w:rPr>
      <w:rFonts w:ascii="Symbol" w:hAnsi="Symbol" w:cs="Symbol"/>
    </w:rPr>
  </w:style>
  <w:style w:type="character" w:customStyle="1" w:styleId="WW8Num30z0">
    <w:name w:val="WW8Num30z0"/>
    <w:rsid w:val="00D9351D"/>
    <w:rPr>
      <w:rFonts w:ascii="Symbol" w:hAnsi="Symbol" w:cs="Symbol"/>
    </w:rPr>
  </w:style>
  <w:style w:type="character" w:customStyle="1" w:styleId="WW8Num32z0">
    <w:name w:val="WW8Num32z0"/>
    <w:rsid w:val="00D9351D"/>
    <w:rPr>
      <w:rFonts w:ascii="Symbol" w:hAnsi="Symbol" w:cs="Symbol"/>
    </w:rPr>
  </w:style>
  <w:style w:type="character" w:customStyle="1" w:styleId="WW8Num33z0">
    <w:name w:val="WW8Num33z0"/>
    <w:rsid w:val="00D9351D"/>
    <w:rPr>
      <w:rFonts w:ascii="Symbol" w:hAnsi="Symbol" w:cs="Symbol"/>
    </w:rPr>
  </w:style>
  <w:style w:type="character" w:customStyle="1" w:styleId="WW8Num36z0">
    <w:name w:val="WW8Num36z0"/>
    <w:rsid w:val="00D9351D"/>
    <w:rPr>
      <w:rFonts w:ascii="Symbol" w:hAnsi="Symbol" w:cs="Symbol"/>
    </w:rPr>
  </w:style>
  <w:style w:type="character" w:customStyle="1" w:styleId="WW8Num36z1">
    <w:name w:val="WW8Num36z1"/>
    <w:rsid w:val="00D9351D"/>
    <w:rPr>
      <w:rFonts w:ascii="Courier New" w:hAnsi="Courier New" w:cs="Courier New"/>
    </w:rPr>
  </w:style>
  <w:style w:type="character" w:customStyle="1" w:styleId="WW8Num36z4">
    <w:name w:val="WW8Num36z4"/>
    <w:rsid w:val="00D9351D"/>
    <w:rPr>
      <w:rFonts w:ascii="Courier New" w:hAnsi="Courier New" w:cs="Courier New"/>
    </w:rPr>
  </w:style>
  <w:style w:type="character" w:customStyle="1" w:styleId="WW8Num37z0">
    <w:name w:val="WW8Num37z0"/>
    <w:rsid w:val="00D9351D"/>
    <w:rPr>
      <w:rFonts w:ascii="Symbol" w:hAnsi="Symbol" w:cs="Symbol"/>
    </w:rPr>
  </w:style>
  <w:style w:type="character" w:customStyle="1" w:styleId="WW8Num38z0">
    <w:name w:val="WW8Num38z0"/>
    <w:rsid w:val="00D9351D"/>
    <w:rPr>
      <w:rFonts w:ascii="Wingdings" w:hAnsi="Wingdings" w:cs="Wingdings"/>
    </w:rPr>
  </w:style>
  <w:style w:type="character" w:customStyle="1" w:styleId="WW8Num39z0">
    <w:name w:val="WW8Num39z0"/>
    <w:rsid w:val="00D9351D"/>
    <w:rPr>
      <w:rFonts w:ascii="Symbol" w:hAnsi="Symbol" w:cs="Symbol"/>
    </w:rPr>
  </w:style>
  <w:style w:type="character" w:customStyle="1" w:styleId="WW8Num40z0">
    <w:name w:val="WW8Num40z0"/>
    <w:rsid w:val="00D9351D"/>
    <w:rPr>
      <w:rFonts w:ascii="Symbol" w:hAnsi="Symbol" w:cs="Symbol"/>
    </w:rPr>
  </w:style>
  <w:style w:type="character" w:customStyle="1" w:styleId="WW8Num41z1">
    <w:name w:val="WW8Num41z1"/>
    <w:rsid w:val="00D9351D"/>
    <w:rPr>
      <w:rFonts w:ascii="Symbol" w:hAnsi="Symbol" w:cs="Symbol"/>
    </w:rPr>
  </w:style>
  <w:style w:type="character" w:customStyle="1" w:styleId="WW8Num43z1">
    <w:name w:val="WW8Num43z1"/>
    <w:rsid w:val="00D9351D"/>
    <w:rPr>
      <w:rFonts w:ascii="Symbol" w:hAnsi="Symbol" w:cs="Symbol"/>
    </w:rPr>
  </w:style>
  <w:style w:type="character" w:customStyle="1" w:styleId="WW8Num45z0">
    <w:name w:val="WW8Num45z0"/>
    <w:rsid w:val="00D9351D"/>
    <w:rPr>
      <w:rFonts w:ascii="Symbol" w:hAnsi="Symbol" w:cs="Symbol"/>
    </w:rPr>
  </w:style>
  <w:style w:type="character" w:customStyle="1" w:styleId="WW8Num46z0">
    <w:name w:val="WW8Num46z0"/>
    <w:rsid w:val="00D9351D"/>
    <w:rPr>
      <w:rFonts w:ascii="Symbol" w:hAnsi="Symbol" w:cs="Symbol"/>
    </w:rPr>
  </w:style>
  <w:style w:type="character" w:customStyle="1" w:styleId="WW8Num1z0">
    <w:name w:val="WW8Num1z0"/>
    <w:rsid w:val="00D9351D"/>
    <w:rPr>
      <w:rFonts w:ascii="Symbol" w:hAnsi="Symbol" w:cs="Symbol"/>
    </w:rPr>
  </w:style>
  <w:style w:type="character" w:customStyle="1" w:styleId="WW8Num5z0">
    <w:name w:val="WW8Num5z0"/>
    <w:rsid w:val="00D9351D"/>
    <w:rPr>
      <w:rFonts w:ascii="Symbol" w:hAnsi="Symbol" w:cs="Symbol"/>
    </w:rPr>
  </w:style>
  <w:style w:type="character" w:customStyle="1" w:styleId="WW8Num8z1">
    <w:name w:val="WW8Num8z1"/>
    <w:rsid w:val="00D9351D"/>
    <w:rPr>
      <w:rFonts w:ascii="OpenSymbol" w:hAnsi="OpenSymbol" w:cs="Courier New"/>
    </w:rPr>
  </w:style>
  <w:style w:type="character" w:customStyle="1" w:styleId="WW8Num12z3">
    <w:name w:val="WW8Num12z3"/>
    <w:rsid w:val="00D9351D"/>
    <w:rPr>
      <w:rFonts w:ascii="Symbol" w:hAnsi="Symbol" w:cs="Symbol"/>
    </w:rPr>
  </w:style>
  <w:style w:type="character" w:customStyle="1" w:styleId="WW8Num13z1">
    <w:name w:val="WW8Num13z1"/>
    <w:rsid w:val="00D9351D"/>
    <w:rPr>
      <w:rFonts w:ascii="Courier New" w:hAnsi="Courier New" w:cs="Courier New"/>
    </w:rPr>
  </w:style>
  <w:style w:type="character" w:customStyle="1" w:styleId="WW8Num13z2">
    <w:name w:val="WW8Num13z2"/>
    <w:rsid w:val="00D9351D"/>
    <w:rPr>
      <w:rFonts w:ascii="Wingdings" w:hAnsi="Wingdings" w:cs="Wingdings"/>
    </w:rPr>
  </w:style>
  <w:style w:type="character" w:customStyle="1" w:styleId="WW8Num14z1">
    <w:name w:val="WW8Num14z1"/>
    <w:rsid w:val="00D9351D"/>
    <w:rPr>
      <w:rFonts w:ascii="Symbol" w:hAnsi="Symbol" w:cs="Symbol"/>
    </w:rPr>
  </w:style>
  <w:style w:type="character" w:customStyle="1" w:styleId="WW8Num16z0">
    <w:name w:val="WW8Num16z0"/>
    <w:rsid w:val="00D9351D"/>
    <w:rPr>
      <w:rFonts w:ascii="Symbol" w:hAnsi="Symbol" w:cs="Symbol"/>
    </w:rPr>
  </w:style>
  <w:style w:type="character" w:customStyle="1" w:styleId="WW8Num16z1">
    <w:name w:val="WW8Num16z1"/>
    <w:rsid w:val="00D9351D"/>
    <w:rPr>
      <w:rFonts w:ascii="Courier New" w:hAnsi="Courier New" w:cs="Courier New"/>
    </w:rPr>
  </w:style>
  <w:style w:type="character" w:customStyle="1" w:styleId="WW8Num16z2">
    <w:name w:val="WW8Num16z2"/>
    <w:rsid w:val="00D9351D"/>
    <w:rPr>
      <w:rFonts w:ascii="Wingdings" w:hAnsi="Wingdings" w:cs="Wingdings"/>
    </w:rPr>
  </w:style>
  <w:style w:type="character" w:customStyle="1" w:styleId="WW8Num18z0">
    <w:name w:val="WW8Num18z0"/>
    <w:rsid w:val="00D9351D"/>
    <w:rPr>
      <w:rFonts w:ascii="Symbol" w:hAnsi="Symbol" w:cs="Symbol"/>
    </w:rPr>
  </w:style>
  <w:style w:type="character" w:customStyle="1" w:styleId="WW8Num18z1">
    <w:name w:val="WW8Num18z1"/>
    <w:rsid w:val="00D9351D"/>
    <w:rPr>
      <w:rFonts w:ascii="Courier New" w:hAnsi="Courier New" w:cs="Courier New"/>
    </w:rPr>
  </w:style>
  <w:style w:type="character" w:customStyle="1" w:styleId="WW8Num18z2">
    <w:name w:val="WW8Num18z2"/>
    <w:rsid w:val="00D9351D"/>
    <w:rPr>
      <w:rFonts w:ascii="Wingdings" w:hAnsi="Wingdings" w:cs="Wingdings"/>
    </w:rPr>
  </w:style>
  <w:style w:type="character" w:customStyle="1" w:styleId="WW8Num20z0">
    <w:name w:val="WW8Num20z0"/>
    <w:rsid w:val="00D9351D"/>
    <w:rPr>
      <w:rFonts w:ascii="Symbol" w:hAnsi="Symbol" w:cs="Symbol"/>
    </w:rPr>
  </w:style>
  <w:style w:type="character" w:customStyle="1" w:styleId="WW8Num20z1">
    <w:name w:val="WW8Num20z1"/>
    <w:rsid w:val="00D9351D"/>
    <w:rPr>
      <w:rFonts w:ascii="Courier New" w:hAnsi="Courier New" w:cs="Courier New"/>
    </w:rPr>
  </w:style>
  <w:style w:type="character" w:customStyle="1" w:styleId="WW8Num20z2">
    <w:name w:val="WW8Num20z2"/>
    <w:rsid w:val="00D9351D"/>
    <w:rPr>
      <w:rFonts w:ascii="Wingdings" w:hAnsi="Wingdings" w:cs="Wingdings"/>
    </w:rPr>
  </w:style>
  <w:style w:type="character" w:customStyle="1" w:styleId="WW8Num23z0">
    <w:name w:val="WW8Num23z0"/>
    <w:rsid w:val="00D9351D"/>
    <w:rPr>
      <w:rFonts w:ascii="Symbol" w:hAnsi="Symbol" w:cs="Symbol"/>
    </w:rPr>
  </w:style>
  <w:style w:type="character" w:customStyle="1" w:styleId="WW8Num23z1">
    <w:name w:val="WW8Num23z1"/>
    <w:rsid w:val="00D9351D"/>
    <w:rPr>
      <w:rFonts w:ascii="Courier New" w:hAnsi="Courier New" w:cs="Courier New"/>
    </w:rPr>
  </w:style>
  <w:style w:type="character" w:customStyle="1" w:styleId="WW8Num23z2">
    <w:name w:val="WW8Num23z2"/>
    <w:rsid w:val="00D9351D"/>
    <w:rPr>
      <w:rFonts w:ascii="Wingdings" w:hAnsi="Wingdings" w:cs="Wingdings"/>
    </w:rPr>
  </w:style>
  <w:style w:type="character" w:customStyle="1" w:styleId="WW8Num26z1">
    <w:name w:val="WW8Num26z1"/>
    <w:rsid w:val="00D9351D"/>
    <w:rPr>
      <w:rFonts w:ascii="Symbol" w:hAnsi="Symbol" w:cs="Symbol"/>
    </w:rPr>
  </w:style>
  <w:style w:type="character" w:customStyle="1" w:styleId="WW8Num27z0">
    <w:name w:val="WW8Num27z0"/>
    <w:rsid w:val="00D9351D"/>
    <w:rPr>
      <w:rFonts w:ascii="Symbol" w:hAnsi="Symbol" w:cs="Symbol"/>
    </w:rPr>
  </w:style>
  <w:style w:type="character" w:customStyle="1" w:styleId="WW8Num27z2">
    <w:name w:val="WW8Num27z2"/>
    <w:rsid w:val="00D9351D"/>
    <w:rPr>
      <w:rFonts w:ascii="Wingdings" w:hAnsi="Wingdings" w:cs="Wingdings"/>
    </w:rPr>
  </w:style>
  <w:style w:type="character" w:customStyle="1" w:styleId="WW8Num29z0">
    <w:name w:val="WW8Num29z0"/>
    <w:rsid w:val="00D9351D"/>
    <w:rPr>
      <w:rFonts w:ascii="Symbol" w:hAnsi="Symbol" w:cs="Symbol"/>
    </w:rPr>
  </w:style>
  <w:style w:type="character" w:customStyle="1" w:styleId="WW8Num29z1">
    <w:name w:val="WW8Num29z1"/>
    <w:rsid w:val="00D9351D"/>
    <w:rPr>
      <w:rFonts w:ascii="Courier New" w:hAnsi="Courier New" w:cs="Courier New"/>
    </w:rPr>
  </w:style>
  <w:style w:type="character" w:customStyle="1" w:styleId="WW8Num29z2">
    <w:name w:val="WW8Num29z2"/>
    <w:rsid w:val="00D9351D"/>
    <w:rPr>
      <w:rFonts w:ascii="Wingdings" w:hAnsi="Wingdings" w:cs="Wingdings"/>
    </w:rPr>
  </w:style>
  <w:style w:type="character" w:customStyle="1" w:styleId="WW8Num31z0">
    <w:name w:val="WW8Num31z0"/>
    <w:rsid w:val="00D9351D"/>
    <w:rPr>
      <w:rFonts w:ascii="Symbol" w:hAnsi="Symbol" w:cs="Symbol"/>
    </w:rPr>
  </w:style>
  <w:style w:type="character" w:customStyle="1" w:styleId="WW8Num31z1">
    <w:name w:val="WW8Num31z1"/>
    <w:rsid w:val="00D9351D"/>
    <w:rPr>
      <w:rFonts w:ascii="Courier New" w:hAnsi="Courier New" w:cs="Courier New"/>
    </w:rPr>
  </w:style>
  <w:style w:type="character" w:customStyle="1" w:styleId="WW8Num31z2">
    <w:name w:val="WW8Num31z2"/>
    <w:rsid w:val="00D9351D"/>
    <w:rPr>
      <w:rFonts w:ascii="Wingdings" w:hAnsi="Wingdings" w:cs="Wingdings"/>
    </w:rPr>
  </w:style>
  <w:style w:type="character" w:customStyle="1" w:styleId="WW8Num32z1">
    <w:name w:val="WW8Num32z1"/>
    <w:rsid w:val="00D9351D"/>
    <w:rPr>
      <w:rFonts w:ascii="Courier New" w:hAnsi="Courier New" w:cs="Courier New"/>
    </w:rPr>
  </w:style>
  <w:style w:type="character" w:customStyle="1" w:styleId="WW8Num32z2">
    <w:name w:val="WW8Num32z2"/>
    <w:rsid w:val="00D9351D"/>
    <w:rPr>
      <w:rFonts w:ascii="Wingdings" w:hAnsi="Wingdings" w:cs="Wingdings"/>
    </w:rPr>
  </w:style>
  <w:style w:type="character" w:customStyle="1" w:styleId="WW8Num35z0">
    <w:name w:val="WW8Num35z0"/>
    <w:rsid w:val="00D9351D"/>
    <w:rPr>
      <w:rFonts w:ascii="Wingdings" w:hAnsi="Wingdings" w:cs="Wingdings"/>
    </w:rPr>
  </w:style>
  <w:style w:type="character" w:customStyle="1" w:styleId="WW8Num35z1">
    <w:name w:val="WW8Num35z1"/>
    <w:rsid w:val="00D9351D"/>
    <w:rPr>
      <w:rFonts w:ascii="Symbol" w:hAnsi="Symbol" w:cs="Symbol"/>
    </w:rPr>
  </w:style>
  <w:style w:type="character" w:customStyle="1" w:styleId="WW8Num35z4">
    <w:name w:val="WW8Num35z4"/>
    <w:rsid w:val="00D9351D"/>
    <w:rPr>
      <w:rFonts w:ascii="Courier New" w:hAnsi="Courier New" w:cs="Courier New"/>
    </w:rPr>
  </w:style>
  <w:style w:type="character" w:customStyle="1" w:styleId="WW8Num36z2">
    <w:name w:val="WW8Num36z2"/>
    <w:rsid w:val="00D9351D"/>
    <w:rPr>
      <w:rFonts w:ascii="Wingdings" w:hAnsi="Wingdings" w:cs="Wingdings"/>
    </w:rPr>
  </w:style>
  <w:style w:type="character" w:customStyle="1" w:styleId="WW8Num37z1">
    <w:name w:val="WW8Num37z1"/>
    <w:rsid w:val="00D9351D"/>
    <w:rPr>
      <w:rFonts w:ascii="Courier New" w:hAnsi="Courier New" w:cs="Courier New"/>
    </w:rPr>
  </w:style>
  <w:style w:type="character" w:customStyle="1" w:styleId="WW8Num37z2">
    <w:name w:val="WW8Num37z2"/>
    <w:rsid w:val="00D9351D"/>
    <w:rPr>
      <w:rFonts w:ascii="Wingdings" w:hAnsi="Wingdings" w:cs="Wingdings"/>
    </w:rPr>
  </w:style>
  <w:style w:type="character" w:customStyle="1" w:styleId="WW8Num38z3">
    <w:name w:val="WW8Num38z3"/>
    <w:rsid w:val="00D9351D"/>
    <w:rPr>
      <w:rFonts w:ascii="Symbol" w:hAnsi="Symbol" w:cs="Symbol"/>
    </w:rPr>
  </w:style>
  <w:style w:type="character" w:customStyle="1" w:styleId="WW8Num38z4">
    <w:name w:val="WW8Num38z4"/>
    <w:rsid w:val="00D9351D"/>
    <w:rPr>
      <w:rFonts w:ascii="Courier New" w:hAnsi="Courier New" w:cs="Courier New"/>
    </w:rPr>
  </w:style>
  <w:style w:type="character" w:customStyle="1" w:styleId="WW8Num39z1">
    <w:name w:val="WW8Num39z1"/>
    <w:rsid w:val="00D9351D"/>
    <w:rPr>
      <w:rFonts w:ascii="Courier New" w:hAnsi="Courier New" w:cs="Courier New"/>
    </w:rPr>
  </w:style>
  <w:style w:type="character" w:customStyle="1" w:styleId="WW8Num39z2">
    <w:name w:val="WW8Num39z2"/>
    <w:rsid w:val="00D9351D"/>
    <w:rPr>
      <w:rFonts w:ascii="Wingdings" w:hAnsi="Wingdings" w:cs="Wingdings"/>
    </w:rPr>
  </w:style>
  <w:style w:type="character" w:customStyle="1" w:styleId="WW8Num40z1">
    <w:name w:val="WW8Num40z1"/>
    <w:rsid w:val="00D9351D"/>
    <w:rPr>
      <w:rFonts w:ascii="Symbol" w:hAnsi="Symbol" w:cs="Symbol"/>
    </w:rPr>
  </w:style>
  <w:style w:type="character" w:customStyle="1" w:styleId="WW8Num42z1">
    <w:name w:val="WW8Num42z1"/>
    <w:rsid w:val="00D9351D"/>
    <w:rPr>
      <w:rFonts w:ascii="Symbol" w:hAnsi="Symbol" w:cs="Symbol"/>
    </w:rPr>
  </w:style>
  <w:style w:type="character" w:customStyle="1" w:styleId="WW8Num44z0">
    <w:name w:val="WW8Num44z0"/>
    <w:rsid w:val="00D9351D"/>
    <w:rPr>
      <w:rFonts w:ascii="Wingdings" w:hAnsi="Wingdings" w:cs="Wingdings"/>
    </w:rPr>
  </w:style>
  <w:style w:type="character" w:customStyle="1" w:styleId="WW8Num44z1">
    <w:name w:val="WW8Num44z1"/>
    <w:rsid w:val="00D9351D"/>
    <w:rPr>
      <w:rFonts w:ascii="Symbol" w:hAnsi="Symbol" w:cs="Symbol"/>
    </w:rPr>
  </w:style>
  <w:style w:type="character" w:customStyle="1" w:styleId="WW8Num44z4">
    <w:name w:val="WW8Num44z4"/>
    <w:rsid w:val="00D9351D"/>
    <w:rPr>
      <w:rFonts w:ascii="Courier New" w:hAnsi="Courier New" w:cs="Courier New"/>
    </w:rPr>
  </w:style>
  <w:style w:type="character" w:customStyle="1" w:styleId="WW8Num45z1">
    <w:name w:val="WW8Num45z1"/>
    <w:rsid w:val="00D9351D"/>
    <w:rPr>
      <w:rFonts w:ascii="Courier New" w:hAnsi="Courier New" w:cs="Courier New"/>
    </w:rPr>
  </w:style>
  <w:style w:type="character" w:customStyle="1" w:styleId="WW8Num45z2">
    <w:name w:val="WW8Num45z2"/>
    <w:rsid w:val="00D9351D"/>
    <w:rPr>
      <w:rFonts w:ascii="Wingdings" w:hAnsi="Wingdings" w:cs="Wingdings"/>
    </w:rPr>
  </w:style>
  <w:style w:type="character" w:styleId="af0">
    <w:name w:val="page number"/>
    <w:basedOn w:val="11"/>
    <w:rsid w:val="00D9351D"/>
  </w:style>
  <w:style w:type="character" w:customStyle="1" w:styleId="5">
    <w:name w:val=" Знак Знак5"/>
    <w:rsid w:val="00D9351D"/>
    <w:rPr>
      <w:rFonts w:ascii="Arial" w:hAnsi="Arial" w:cs="Arial"/>
      <w:b/>
      <w:bCs/>
      <w:i/>
      <w:iCs/>
      <w:sz w:val="28"/>
      <w:szCs w:val="28"/>
    </w:rPr>
  </w:style>
  <w:style w:type="character" w:customStyle="1" w:styleId="6">
    <w:name w:val=" Знак Знак6"/>
    <w:rsid w:val="00D9351D"/>
    <w:rPr>
      <w:b/>
      <w:sz w:val="22"/>
    </w:rPr>
  </w:style>
  <w:style w:type="character" w:customStyle="1" w:styleId="4">
    <w:name w:val=" Знак Знак4"/>
    <w:rsid w:val="00D9351D"/>
    <w:rPr>
      <w:sz w:val="24"/>
      <w:szCs w:val="24"/>
    </w:rPr>
  </w:style>
  <w:style w:type="character" w:customStyle="1" w:styleId="3">
    <w:name w:val=" Знак Знак3"/>
    <w:rsid w:val="00D9351D"/>
    <w:rPr>
      <w:b/>
      <w:i/>
      <w:iCs/>
      <w:sz w:val="22"/>
    </w:rPr>
  </w:style>
  <w:style w:type="character" w:customStyle="1" w:styleId="26">
    <w:name w:val=" Знак Знак2"/>
    <w:rsid w:val="00D9351D"/>
    <w:rPr>
      <w:sz w:val="24"/>
      <w:szCs w:val="24"/>
    </w:rPr>
  </w:style>
  <w:style w:type="character" w:customStyle="1" w:styleId="15">
    <w:name w:val=" Знак Знак1"/>
    <w:rsid w:val="00D9351D"/>
    <w:rPr>
      <w:rFonts w:ascii="Tahoma" w:hAnsi="Tahoma" w:cs="Tahoma"/>
      <w:shd w:val="clear" w:color="auto" w:fill="000080"/>
    </w:rPr>
  </w:style>
  <w:style w:type="character" w:styleId="af1">
    <w:name w:val="Hyperlink"/>
    <w:rsid w:val="00D9351D"/>
    <w:rPr>
      <w:color w:val="0000FF"/>
      <w:u w:val="single"/>
    </w:rPr>
  </w:style>
  <w:style w:type="character" w:customStyle="1" w:styleId="af2">
    <w:name w:val=" Знак Знак"/>
    <w:rsid w:val="00D9351D"/>
    <w:rPr>
      <w:sz w:val="24"/>
    </w:rPr>
  </w:style>
  <w:style w:type="paragraph" w:styleId="af3">
    <w:name w:val="header"/>
    <w:basedOn w:val="a"/>
    <w:link w:val="af4"/>
    <w:uiPriority w:val="99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4">
    <w:name w:val="Верхний колонтитул Знак"/>
    <w:link w:val="af3"/>
    <w:uiPriority w:val="99"/>
    <w:rsid w:val="00D9351D"/>
    <w:rPr>
      <w:sz w:val="24"/>
      <w:szCs w:val="24"/>
      <w:lang w:eastAsia="ar-SA"/>
    </w:rPr>
  </w:style>
  <w:style w:type="paragraph" w:styleId="af5">
    <w:name w:val="footer"/>
    <w:basedOn w:val="a"/>
    <w:link w:val="af6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Нижний колонтитул Знак"/>
    <w:link w:val="af5"/>
    <w:rsid w:val="00D9351D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D935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D93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">
    <w:name w:val="WW-Базовый"/>
    <w:rsid w:val="00D9351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1">
    <w:name w:val="WW-Базовый1"/>
    <w:rsid w:val="00D9351D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7">
    <w:name w:val="Содержимое врезки"/>
    <w:basedOn w:val="a7"/>
    <w:rsid w:val="00D9351D"/>
    <w:pPr>
      <w:jc w:val="right"/>
    </w:pPr>
    <w:rPr>
      <w:rFonts w:ascii="Times New Roman" w:hAnsi="Times New Roman" w:cs="Times New Roman"/>
      <w:b/>
      <w:i/>
      <w:iCs/>
      <w:sz w:val="22"/>
      <w:szCs w:val="20"/>
    </w:rPr>
  </w:style>
  <w:style w:type="paragraph" w:customStyle="1" w:styleId="Normal">
    <w:name w:val="Normal"/>
    <w:rsid w:val="00D9351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935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1">
    <w:name w:val="WW8Num4z1"/>
    <w:rsid w:val="00D9351D"/>
    <w:rPr>
      <w:rFonts w:ascii="Courier New" w:hAnsi="Courier New" w:cs="Courier New"/>
    </w:rPr>
  </w:style>
  <w:style w:type="character" w:customStyle="1" w:styleId="WW8Num4z2">
    <w:name w:val="WW8Num4z2"/>
    <w:rsid w:val="00D9351D"/>
    <w:rPr>
      <w:rFonts w:ascii="Wingdings" w:hAnsi="Wingdings"/>
    </w:rPr>
  </w:style>
  <w:style w:type="character" w:customStyle="1" w:styleId="WW8Num15z0">
    <w:name w:val="WW8Num15z0"/>
    <w:rsid w:val="00D9351D"/>
    <w:rPr>
      <w:rFonts w:ascii="Symbol" w:hAnsi="Symbol"/>
    </w:rPr>
  </w:style>
  <w:style w:type="character" w:customStyle="1" w:styleId="WW8Num22z0">
    <w:name w:val="WW8Num22z0"/>
    <w:rsid w:val="00D9351D"/>
    <w:rPr>
      <w:rFonts w:ascii="Wingdings" w:hAnsi="Wingdings"/>
    </w:rPr>
  </w:style>
  <w:style w:type="character" w:customStyle="1" w:styleId="WW8Num25z0">
    <w:name w:val="WW8Num25z0"/>
    <w:rsid w:val="00D9351D"/>
    <w:rPr>
      <w:rFonts w:ascii="Wingdings" w:hAnsi="Wingdings"/>
    </w:rPr>
  </w:style>
  <w:style w:type="character" w:customStyle="1" w:styleId="WW8Num26z0">
    <w:name w:val="WW8Num26z0"/>
    <w:rsid w:val="00D9351D"/>
    <w:rPr>
      <w:rFonts w:ascii="Wingdings" w:hAnsi="Wingdings"/>
    </w:rPr>
  </w:style>
  <w:style w:type="character" w:customStyle="1" w:styleId="WW8Num34z0">
    <w:name w:val="WW8Num34z0"/>
    <w:rsid w:val="00D9351D"/>
    <w:rPr>
      <w:rFonts w:ascii="Symbol" w:hAnsi="Symbol"/>
    </w:rPr>
  </w:style>
  <w:style w:type="character" w:customStyle="1" w:styleId="WW-Absatz-Standardschriftart11">
    <w:name w:val="WW-Absatz-Standardschriftart11"/>
    <w:rsid w:val="00D9351D"/>
  </w:style>
  <w:style w:type="character" w:customStyle="1" w:styleId="WW-Absatz-Standardschriftart111">
    <w:name w:val="WW-Absatz-Standardschriftart111"/>
    <w:rsid w:val="00D9351D"/>
  </w:style>
  <w:style w:type="character" w:customStyle="1" w:styleId="WW8Num1z1">
    <w:name w:val="WW8Num1z1"/>
    <w:rsid w:val="00D9351D"/>
    <w:rPr>
      <w:rFonts w:ascii="Courier New" w:hAnsi="Courier New" w:cs="Courier New"/>
    </w:rPr>
  </w:style>
  <w:style w:type="character" w:customStyle="1" w:styleId="WW8Num1z3">
    <w:name w:val="WW8Num1z3"/>
    <w:rsid w:val="00D9351D"/>
    <w:rPr>
      <w:rFonts w:ascii="Symbol" w:hAnsi="Symbol"/>
    </w:rPr>
  </w:style>
  <w:style w:type="character" w:customStyle="1" w:styleId="WW8Num2z4">
    <w:name w:val="WW8Num2z4"/>
    <w:rsid w:val="00D9351D"/>
    <w:rPr>
      <w:rFonts w:ascii="Courier New" w:hAnsi="Courier New" w:cs="Courier New"/>
    </w:rPr>
  </w:style>
  <w:style w:type="character" w:customStyle="1" w:styleId="WW8Num3z4">
    <w:name w:val="WW8Num3z4"/>
    <w:rsid w:val="00D9351D"/>
    <w:rPr>
      <w:rFonts w:ascii="Courier New" w:hAnsi="Courier New" w:cs="Courier New"/>
    </w:rPr>
  </w:style>
  <w:style w:type="character" w:customStyle="1" w:styleId="WW8Num4z3">
    <w:name w:val="WW8Num4z3"/>
    <w:rsid w:val="00D9351D"/>
    <w:rPr>
      <w:rFonts w:ascii="Symbol" w:hAnsi="Symbol"/>
    </w:rPr>
  </w:style>
  <w:style w:type="character" w:customStyle="1" w:styleId="WW8Num5z1">
    <w:name w:val="WW8Num5z1"/>
    <w:rsid w:val="00D9351D"/>
    <w:rPr>
      <w:rFonts w:ascii="Courier New" w:hAnsi="Courier New" w:cs="Courier New"/>
    </w:rPr>
  </w:style>
  <w:style w:type="character" w:customStyle="1" w:styleId="WW8Num5z2">
    <w:name w:val="WW8Num5z2"/>
    <w:rsid w:val="00D9351D"/>
    <w:rPr>
      <w:rFonts w:ascii="Wingdings" w:hAnsi="Wingdings"/>
    </w:rPr>
  </w:style>
  <w:style w:type="character" w:customStyle="1" w:styleId="WW8Num6z3">
    <w:name w:val="WW8Num6z3"/>
    <w:rsid w:val="00D9351D"/>
    <w:rPr>
      <w:rFonts w:ascii="Symbol" w:hAnsi="Symbol"/>
    </w:rPr>
  </w:style>
  <w:style w:type="character" w:customStyle="1" w:styleId="WW8Num8z4">
    <w:name w:val="WW8Num8z4"/>
    <w:rsid w:val="00D9351D"/>
    <w:rPr>
      <w:rFonts w:ascii="Courier New" w:hAnsi="Courier New" w:cs="Courier New"/>
    </w:rPr>
  </w:style>
  <w:style w:type="character" w:customStyle="1" w:styleId="WW8Num9z2">
    <w:name w:val="WW8Num9z2"/>
    <w:rsid w:val="00D9351D"/>
    <w:rPr>
      <w:rFonts w:ascii="Wingdings" w:hAnsi="Wingdings"/>
    </w:rPr>
  </w:style>
  <w:style w:type="character" w:customStyle="1" w:styleId="WW8Num10z4">
    <w:name w:val="WW8Num10z4"/>
    <w:rsid w:val="00D9351D"/>
    <w:rPr>
      <w:rFonts w:ascii="Courier New" w:hAnsi="Courier New" w:cs="Courier New"/>
    </w:rPr>
  </w:style>
  <w:style w:type="character" w:customStyle="1" w:styleId="WW8Num11z3">
    <w:name w:val="WW8Num11z3"/>
    <w:rsid w:val="00D9351D"/>
    <w:rPr>
      <w:rFonts w:ascii="Symbol" w:hAnsi="Symbol"/>
    </w:rPr>
  </w:style>
  <w:style w:type="character" w:customStyle="1" w:styleId="WW8Num14z2">
    <w:name w:val="WW8Num14z2"/>
    <w:rsid w:val="00D9351D"/>
    <w:rPr>
      <w:rFonts w:ascii="Wingdings" w:hAnsi="Wingdings"/>
    </w:rPr>
  </w:style>
  <w:style w:type="character" w:customStyle="1" w:styleId="WW8Num15z2">
    <w:name w:val="WW8Num15z2"/>
    <w:rsid w:val="00D9351D"/>
    <w:rPr>
      <w:rFonts w:ascii="Wingdings" w:hAnsi="Wingdings"/>
    </w:rPr>
  </w:style>
  <w:style w:type="character" w:customStyle="1" w:styleId="WW8Num15z4">
    <w:name w:val="WW8Num15z4"/>
    <w:rsid w:val="00D9351D"/>
    <w:rPr>
      <w:rFonts w:ascii="Courier New" w:hAnsi="Courier New" w:cs="Courier New"/>
    </w:rPr>
  </w:style>
  <w:style w:type="character" w:customStyle="1" w:styleId="WW8Num21z1">
    <w:name w:val="WW8Num21z1"/>
    <w:rsid w:val="00D9351D"/>
    <w:rPr>
      <w:rFonts w:ascii="Courier New" w:hAnsi="Courier New" w:cs="Courier New"/>
    </w:rPr>
  </w:style>
  <w:style w:type="character" w:customStyle="1" w:styleId="WW8Num21z3">
    <w:name w:val="WW8Num21z3"/>
    <w:rsid w:val="00D9351D"/>
    <w:rPr>
      <w:rFonts w:ascii="Symbol" w:hAnsi="Symbol"/>
    </w:rPr>
  </w:style>
  <w:style w:type="character" w:customStyle="1" w:styleId="WW8Num22z1">
    <w:name w:val="WW8Num22z1"/>
    <w:rsid w:val="00D9351D"/>
    <w:rPr>
      <w:rFonts w:ascii="Courier New" w:hAnsi="Courier New" w:cs="Courier New"/>
    </w:rPr>
  </w:style>
  <w:style w:type="character" w:customStyle="1" w:styleId="WW8Num22z3">
    <w:name w:val="WW8Num22z3"/>
    <w:rsid w:val="00D9351D"/>
    <w:rPr>
      <w:rFonts w:ascii="Symbol" w:hAnsi="Symbol"/>
    </w:rPr>
  </w:style>
  <w:style w:type="character" w:customStyle="1" w:styleId="WW8Num23z3">
    <w:name w:val="WW8Num23z3"/>
    <w:rsid w:val="00D9351D"/>
    <w:rPr>
      <w:rFonts w:ascii="Symbol" w:hAnsi="Symbol"/>
    </w:rPr>
  </w:style>
  <w:style w:type="character" w:customStyle="1" w:styleId="WW8Num25z1">
    <w:name w:val="WW8Num25z1"/>
    <w:rsid w:val="00D9351D"/>
    <w:rPr>
      <w:rFonts w:ascii="Courier New" w:hAnsi="Courier New" w:cs="Courier New"/>
    </w:rPr>
  </w:style>
  <w:style w:type="character" w:customStyle="1" w:styleId="WW8Num25z3">
    <w:name w:val="WW8Num25z3"/>
    <w:rsid w:val="00D9351D"/>
    <w:rPr>
      <w:rFonts w:ascii="Symbol" w:hAnsi="Symbol"/>
    </w:rPr>
  </w:style>
  <w:style w:type="character" w:customStyle="1" w:styleId="WW8Num26z3">
    <w:name w:val="WW8Num26z3"/>
    <w:rsid w:val="00D9351D"/>
    <w:rPr>
      <w:rFonts w:ascii="Symbol" w:hAnsi="Symbol"/>
    </w:rPr>
  </w:style>
  <w:style w:type="character" w:customStyle="1" w:styleId="WW8Num27z4">
    <w:name w:val="WW8Num27z4"/>
    <w:rsid w:val="00D9351D"/>
    <w:rPr>
      <w:rFonts w:ascii="Courier New" w:hAnsi="Courier New" w:cs="Courier New"/>
    </w:rPr>
  </w:style>
  <w:style w:type="character" w:customStyle="1" w:styleId="WW8Num28z1">
    <w:name w:val="WW8Num28z1"/>
    <w:rsid w:val="00D9351D"/>
    <w:rPr>
      <w:rFonts w:ascii="Courier New" w:hAnsi="Courier New" w:cs="Courier New"/>
    </w:rPr>
  </w:style>
  <w:style w:type="character" w:customStyle="1" w:styleId="WW8Num28z2">
    <w:name w:val="WW8Num28z2"/>
    <w:rsid w:val="00D9351D"/>
    <w:rPr>
      <w:rFonts w:ascii="Wingdings" w:hAnsi="Wingdings"/>
    </w:rPr>
  </w:style>
  <w:style w:type="character" w:customStyle="1" w:styleId="WW8Num32z3">
    <w:name w:val="WW8Num32z3"/>
    <w:rsid w:val="00D9351D"/>
    <w:rPr>
      <w:rFonts w:ascii="Symbol" w:hAnsi="Symbol"/>
    </w:rPr>
  </w:style>
  <w:style w:type="character" w:customStyle="1" w:styleId="WW8Num32z4">
    <w:name w:val="WW8Num32z4"/>
    <w:rsid w:val="00D9351D"/>
    <w:rPr>
      <w:rFonts w:ascii="Courier New" w:hAnsi="Courier New" w:cs="Courier New"/>
    </w:rPr>
  </w:style>
  <w:style w:type="character" w:customStyle="1" w:styleId="WW8Num34z1">
    <w:name w:val="WW8Num34z1"/>
    <w:rsid w:val="00D9351D"/>
    <w:rPr>
      <w:rFonts w:ascii="Courier New" w:hAnsi="Courier New" w:cs="Courier New"/>
    </w:rPr>
  </w:style>
  <w:style w:type="character" w:customStyle="1" w:styleId="WW8Num34z2">
    <w:name w:val="WW8Num34z2"/>
    <w:rsid w:val="00D9351D"/>
    <w:rPr>
      <w:rFonts w:ascii="Wingdings" w:hAnsi="Wingdings"/>
    </w:rPr>
  </w:style>
  <w:style w:type="character" w:customStyle="1" w:styleId="WW8Num35z3">
    <w:name w:val="WW8Num35z3"/>
    <w:rsid w:val="00D9351D"/>
    <w:rPr>
      <w:rFonts w:ascii="Symbol" w:hAnsi="Symbol"/>
    </w:rPr>
  </w:style>
  <w:style w:type="character" w:customStyle="1" w:styleId="WW8Num37z4">
    <w:name w:val="WW8Num37z4"/>
    <w:rsid w:val="00D9351D"/>
    <w:rPr>
      <w:rFonts w:ascii="Courier New" w:hAnsi="Courier New" w:cs="Courier New"/>
    </w:rPr>
  </w:style>
  <w:style w:type="character" w:customStyle="1" w:styleId="WW8Num41z0">
    <w:name w:val="WW8Num41z0"/>
    <w:rsid w:val="00D9351D"/>
    <w:rPr>
      <w:rFonts w:ascii="Symbol" w:hAnsi="Symbol"/>
    </w:rPr>
  </w:style>
  <w:style w:type="character" w:customStyle="1" w:styleId="WW8Num41z2">
    <w:name w:val="WW8Num41z2"/>
    <w:rsid w:val="00D9351D"/>
    <w:rPr>
      <w:rFonts w:ascii="Wingdings" w:hAnsi="Wingdings"/>
    </w:rPr>
  </w:style>
  <w:style w:type="character" w:customStyle="1" w:styleId="WW8Num42z0">
    <w:name w:val="WW8Num42z0"/>
    <w:rsid w:val="00D9351D"/>
    <w:rPr>
      <w:rFonts w:ascii="Symbol" w:hAnsi="Symbol"/>
    </w:rPr>
  </w:style>
  <w:style w:type="character" w:customStyle="1" w:styleId="WW8Num42z2">
    <w:name w:val="WW8Num42z2"/>
    <w:rsid w:val="00D9351D"/>
    <w:rPr>
      <w:rFonts w:ascii="Wingdings" w:hAnsi="Wingdings"/>
    </w:rPr>
  </w:style>
  <w:style w:type="character" w:customStyle="1" w:styleId="WW8Num43z0">
    <w:name w:val="WW8Num43z0"/>
    <w:rsid w:val="00D9351D"/>
    <w:rPr>
      <w:rFonts w:ascii="Symbol" w:hAnsi="Symbol"/>
    </w:rPr>
  </w:style>
  <w:style w:type="character" w:customStyle="1" w:styleId="WW8Num43z2">
    <w:name w:val="WW8Num43z2"/>
    <w:rsid w:val="00D9351D"/>
    <w:rPr>
      <w:rFonts w:ascii="Wingdings" w:hAnsi="Wingdings"/>
    </w:rPr>
  </w:style>
  <w:style w:type="character" w:customStyle="1" w:styleId="WW8Num43z4">
    <w:name w:val="WW8Num43z4"/>
    <w:rsid w:val="00D9351D"/>
    <w:rPr>
      <w:rFonts w:ascii="Courier New" w:hAnsi="Courier New" w:cs="Courier New"/>
    </w:rPr>
  </w:style>
  <w:style w:type="character" w:customStyle="1" w:styleId="WW8Num46z1">
    <w:name w:val="WW8Num46z1"/>
    <w:rsid w:val="00D9351D"/>
    <w:rPr>
      <w:rFonts w:ascii="Symbol" w:hAnsi="Symbol"/>
    </w:rPr>
  </w:style>
  <w:style w:type="character" w:customStyle="1" w:styleId="WW8Num46z4">
    <w:name w:val="WW8Num46z4"/>
    <w:rsid w:val="00D9351D"/>
    <w:rPr>
      <w:rFonts w:ascii="Courier New" w:hAnsi="Courier New" w:cs="Courier New"/>
    </w:rPr>
  </w:style>
  <w:style w:type="character" w:customStyle="1" w:styleId="af8">
    <w:name w:val="Маркеры списка"/>
    <w:rsid w:val="00D9351D"/>
    <w:rPr>
      <w:rFonts w:ascii="OpenSymbol" w:eastAsia="OpenSymbol" w:hAnsi="OpenSymbol" w:cs="OpenSymbol"/>
    </w:rPr>
  </w:style>
  <w:style w:type="character" w:styleId="af9">
    <w:name w:val="Emphasis"/>
    <w:qFormat/>
    <w:rsid w:val="00D9351D"/>
    <w:rPr>
      <w:i/>
      <w:iCs/>
    </w:rPr>
  </w:style>
  <w:style w:type="character" w:customStyle="1" w:styleId="afa">
    <w:name w:val="Символ нумерации"/>
    <w:rsid w:val="00D9351D"/>
  </w:style>
  <w:style w:type="paragraph" w:customStyle="1" w:styleId="ConsNormal">
    <w:name w:val="ConsNormal"/>
    <w:rsid w:val="00D9351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basedOn w:val="a1"/>
    <w:uiPriority w:val="59"/>
    <w:rsid w:val="00D935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4">
    <w:name w:val="WW8Num34z4"/>
    <w:rsid w:val="00BF58BE"/>
    <w:rPr>
      <w:rFonts w:ascii="Courier New" w:hAnsi="Courier New" w:cs="Courier New"/>
    </w:rPr>
  </w:style>
  <w:style w:type="character" w:customStyle="1" w:styleId="WW8Num38z1">
    <w:name w:val="WW8Num38z1"/>
    <w:rsid w:val="00BF58BE"/>
    <w:rPr>
      <w:rFonts w:ascii="Symbol" w:hAnsi="Symbol" w:cs="Symbol"/>
    </w:rPr>
  </w:style>
  <w:style w:type="character" w:customStyle="1" w:styleId="WW8Num44z2">
    <w:name w:val="WW8Num44z2"/>
    <w:rsid w:val="00BF58BE"/>
    <w:rPr>
      <w:rFonts w:ascii="Wingdings" w:hAnsi="Wingdings"/>
    </w:rPr>
  </w:style>
  <w:style w:type="character" w:customStyle="1" w:styleId="WW8Num46z2">
    <w:name w:val="WW8Num46z2"/>
    <w:rsid w:val="00BF58BE"/>
    <w:rPr>
      <w:rFonts w:ascii="Wingdings" w:hAnsi="Wingdings"/>
    </w:rPr>
  </w:style>
  <w:style w:type="character" w:customStyle="1" w:styleId="30">
    <w:name w:val="Основной шрифт абзаца3"/>
    <w:rsid w:val="00BF58BE"/>
  </w:style>
  <w:style w:type="paragraph" w:customStyle="1" w:styleId="32">
    <w:name w:val="Название3"/>
    <w:basedOn w:val="a"/>
    <w:rsid w:val="00BF58B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3">
    <w:name w:val="Указатель3"/>
    <w:basedOn w:val="a"/>
    <w:rsid w:val="00BF5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BF58BE"/>
    <w:pPr>
      <w:widowControl w:val="0"/>
      <w:suppressAutoHyphens/>
      <w:spacing w:after="200" w:line="276" w:lineRule="auto"/>
    </w:pPr>
    <w:rPr>
      <w:rFonts w:ascii="Calibri" w:eastAsia="DejaVu Sans" w:hAnsi="Calibri"/>
      <w:sz w:val="22"/>
      <w:szCs w:val="22"/>
      <w:lang/>
    </w:rPr>
  </w:style>
  <w:style w:type="paragraph" w:styleId="afc">
    <w:name w:val="Balloon Text"/>
    <w:basedOn w:val="a"/>
    <w:link w:val="afd"/>
    <w:uiPriority w:val="99"/>
    <w:unhideWhenUsed/>
    <w:rsid w:val="00BF58BE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uiPriority w:val="99"/>
    <w:rsid w:val="00BF58BE"/>
    <w:rPr>
      <w:rFonts w:ascii="Tahoma" w:eastAsia="Calibri" w:hAnsi="Tahoma"/>
      <w:sz w:val="16"/>
      <w:szCs w:val="16"/>
      <w:lang w:val="x-none" w:eastAsia="en-US"/>
    </w:rPr>
  </w:style>
  <w:style w:type="paragraph" w:styleId="23">
    <w:name w:val="Body Text 2"/>
    <w:basedOn w:val="a"/>
    <w:link w:val="22"/>
    <w:rsid w:val="00BF58BE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2">
    <w:name w:val="Основной текст 2 Знак1"/>
    <w:uiPriority w:val="99"/>
    <w:semiHidden/>
    <w:rsid w:val="00BF58BE"/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Document Map"/>
    <w:basedOn w:val="a"/>
    <w:link w:val="aff"/>
    <w:rsid w:val="00BF58B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BF58BE"/>
    <w:rPr>
      <w:rFonts w:ascii="Tahoma" w:hAnsi="Tahoma"/>
      <w:shd w:val="clear" w:color="auto" w:fill="000080"/>
      <w:lang w:val="x-none" w:eastAsia="x-none"/>
    </w:rPr>
  </w:style>
  <w:style w:type="paragraph" w:styleId="27">
    <w:name w:val="Body Text Indent 2"/>
    <w:basedOn w:val="a"/>
    <w:link w:val="28"/>
    <w:rsid w:val="00BF58BE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BF58BE"/>
    <w:rPr>
      <w:sz w:val="24"/>
      <w:lang w:val="x-none" w:eastAsia="x-none"/>
    </w:rPr>
  </w:style>
  <w:style w:type="character" w:styleId="aff0">
    <w:name w:val="FollowedHyperlink"/>
    <w:uiPriority w:val="99"/>
    <w:unhideWhenUsed/>
    <w:rsid w:val="00BF58BE"/>
    <w:rPr>
      <w:color w:val="800080"/>
      <w:u w:val="single"/>
    </w:rPr>
  </w:style>
  <w:style w:type="table" w:customStyle="1" w:styleId="18">
    <w:name w:val="Сетка таблицы1"/>
    <w:basedOn w:val="a1"/>
    <w:next w:val="afb"/>
    <w:uiPriority w:val="59"/>
    <w:rsid w:val="007E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8973C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8973CD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trongEmphasis">
    <w:name w:val="Strong Emphasis"/>
    <w:rsid w:val="008973CD"/>
    <w:rPr>
      <w:b/>
      <w:bCs/>
    </w:rPr>
  </w:style>
  <w:style w:type="paragraph" w:customStyle="1" w:styleId="Standard">
    <w:name w:val="Standard"/>
    <w:rsid w:val="008973CD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/>
      <w:kern w:val="3"/>
      <w:sz w:val="24"/>
      <w:szCs w:val="24"/>
      <w:lang w:bidi="hi-IN"/>
    </w:rPr>
  </w:style>
  <w:style w:type="numbering" w:customStyle="1" w:styleId="19">
    <w:name w:val="Нет списка1"/>
    <w:next w:val="a2"/>
    <w:uiPriority w:val="99"/>
    <w:semiHidden/>
    <w:unhideWhenUsed/>
    <w:rsid w:val="00D769A4"/>
  </w:style>
  <w:style w:type="table" w:customStyle="1" w:styleId="29">
    <w:name w:val="Сетка таблицы2"/>
    <w:basedOn w:val="a1"/>
    <w:next w:val="afb"/>
    <w:uiPriority w:val="59"/>
    <w:rsid w:val="00D76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rsid w:val="00D769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101CA4"/>
  </w:style>
  <w:style w:type="table" w:customStyle="1" w:styleId="34">
    <w:name w:val="Сетка таблицы3"/>
    <w:basedOn w:val="a1"/>
    <w:next w:val="afb"/>
    <w:uiPriority w:val="59"/>
    <w:rsid w:val="0010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Book Title"/>
    <w:uiPriority w:val="33"/>
    <w:qFormat/>
    <w:rsid w:val="00101C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ool3.mmc24415.cross-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D547-ED0C-4D97-975A-19370EF7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26730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http://school3.mmc24415.cross-edu.ru/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Shura</cp:lastModifiedBy>
  <cp:revision>2</cp:revision>
  <cp:lastPrinted>2010-10-04T06:05:00Z</cp:lastPrinted>
  <dcterms:created xsi:type="dcterms:W3CDTF">2014-08-15T07:29:00Z</dcterms:created>
  <dcterms:modified xsi:type="dcterms:W3CDTF">2014-08-15T07:29:00Z</dcterms:modified>
</cp:coreProperties>
</file>