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6BAE" w:rsidRPr="004504EA" w:rsidRDefault="00A86BAE" w:rsidP="00A86B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4EA">
        <w:rPr>
          <w:rFonts w:ascii="Times New Roman" w:hAnsi="Times New Roman" w:cs="Times New Roman"/>
          <w:b/>
          <w:sz w:val="40"/>
          <w:szCs w:val="40"/>
        </w:rPr>
        <w:t xml:space="preserve">Публичный </w:t>
      </w:r>
    </w:p>
    <w:p w:rsidR="003539B2" w:rsidRPr="004504EA" w:rsidRDefault="00A86BAE" w:rsidP="00A86B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4EA">
        <w:rPr>
          <w:rFonts w:ascii="Times New Roman" w:hAnsi="Times New Roman" w:cs="Times New Roman"/>
          <w:b/>
          <w:sz w:val="40"/>
          <w:szCs w:val="40"/>
        </w:rPr>
        <w:t>отчетный доклад</w:t>
      </w:r>
    </w:p>
    <w:p w:rsidR="00A86BAE" w:rsidRPr="005E002A" w:rsidRDefault="00A86BAE" w:rsidP="00A86BAE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02A">
        <w:rPr>
          <w:rFonts w:ascii="Times New Roman" w:hAnsi="Times New Roman" w:cs="Times New Roman"/>
          <w:sz w:val="40"/>
          <w:szCs w:val="40"/>
        </w:rPr>
        <w:t xml:space="preserve"> муниципального </w:t>
      </w:r>
      <w:r w:rsidR="00814520" w:rsidRPr="005E002A">
        <w:rPr>
          <w:rFonts w:ascii="Times New Roman" w:hAnsi="Times New Roman" w:cs="Times New Roman"/>
          <w:sz w:val="40"/>
          <w:szCs w:val="40"/>
        </w:rPr>
        <w:t xml:space="preserve">бюджетного </w:t>
      </w:r>
      <w:r w:rsidRPr="005E002A">
        <w:rPr>
          <w:rFonts w:ascii="Times New Roman" w:hAnsi="Times New Roman" w:cs="Times New Roman"/>
          <w:sz w:val="40"/>
          <w:szCs w:val="40"/>
        </w:rPr>
        <w:t>общеобразовательного учреждения средней общеобразовательной школы №</w:t>
      </w:r>
      <w:r w:rsidR="001F35AA">
        <w:rPr>
          <w:rFonts w:ascii="Times New Roman" w:hAnsi="Times New Roman" w:cs="Times New Roman"/>
          <w:sz w:val="40"/>
          <w:szCs w:val="40"/>
        </w:rPr>
        <w:t>3 города Бородино по итогам 2014-2015</w:t>
      </w:r>
      <w:r w:rsidRPr="005E002A">
        <w:rPr>
          <w:rFonts w:ascii="Times New Roman" w:hAnsi="Times New Roman" w:cs="Times New Roman"/>
          <w:sz w:val="40"/>
          <w:szCs w:val="40"/>
        </w:rPr>
        <w:t xml:space="preserve"> учебного года</w:t>
      </w:r>
    </w:p>
    <w:p w:rsidR="00A86BAE" w:rsidRDefault="00A86BAE" w:rsidP="00A86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BAE" w:rsidRPr="000336EB" w:rsidRDefault="00A86BAE" w:rsidP="00A86B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EB">
        <w:rPr>
          <w:rFonts w:ascii="Times New Roman" w:hAnsi="Times New Roman" w:cs="Times New Roman"/>
          <w:b/>
          <w:sz w:val="32"/>
          <w:szCs w:val="32"/>
        </w:rPr>
        <w:t>Структура доклада:</w:t>
      </w:r>
    </w:p>
    <w:p w:rsidR="00A86BAE" w:rsidRPr="005E002A" w:rsidRDefault="00A86BAE" w:rsidP="00A86BAE">
      <w:pPr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E002A">
        <w:rPr>
          <w:rFonts w:ascii="Times New Roman" w:hAnsi="Times New Roman" w:cs="Times New Roman"/>
          <w:sz w:val="32"/>
          <w:szCs w:val="32"/>
        </w:rPr>
        <w:t>1.</w:t>
      </w:r>
      <w:r w:rsidRPr="005E002A">
        <w:rPr>
          <w:rFonts w:ascii="Times New Roman" w:eastAsia="Times New Roman" w:hAnsi="Times New Roman"/>
          <w:bCs/>
          <w:sz w:val="32"/>
          <w:szCs w:val="32"/>
          <w:lang w:eastAsia="ru-RU"/>
        </w:rPr>
        <w:t>Общая характеристика учреждени</w:t>
      </w:r>
      <w:r w:rsidR="002543CB" w:rsidRPr="005E002A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="00B15A60" w:rsidRPr="005E002A">
        <w:rPr>
          <w:rFonts w:ascii="Times New Roman" w:hAnsi="Times New Roman"/>
        </w:rPr>
        <w:t xml:space="preserve"> </w:t>
      </w:r>
    </w:p>
    <w:p w:rsidR="00A86BAE" w:rsidRPr="005E002A" w:rsidRDefault="00A86BAE" w:rsidP="00A86BAE">
      <w:pPr>
        <w:rPr>
          <w:rFonts w:ascii="Times New Roman" w:hAnsi="Times New Roman"/>
        </w:rPr>
      </w:pPr>
      <w:r w:rsidRPr="005E002A">
        <w:rPr>
          <w:rFonts w:ascii="Times New Roman" w:hAnsi="Times New Roman" w:cs="Times New Roman"/>
          <w:sz w:val="32"/>
          <w:szCs w:val="32"/>
        </w:rPr>
        <w:t>2.</w:t>
      </w:r>
      <w:r w:rsidRPr="005E002A">
        <w:rPr>
          <w:rFonts w:ascii="Times New Roman" w:hAnsi="Times New Roman"/>
          <w:sz w:val="28"/>
          <w:szCs w:val="28"/>
        </w:rPr>
        <w:t xml:space="preserve"> </w:t>
      </w:r>
      <w:r w:rsidRPr="005E002A">
        <w:rPr>
          <w:rFonts w:ascii="Times New Roman" w:hAnsi="Times New Roman"/>
          <w:sz w:val="32"/>
          <w:szCs w:val="32"/>
        </w:rPr>
        <w:t xml:space="preserve">Обеспечение  </w:t>
      </w:r>
      <w:r w:rsidRPr="005E002A">
        <w:rPr>
          <w:rFonts w:ascii="Times New Roman" w:hAnsi="Times New Roman"/>
          <w:spacing w:val="10"/>
          <w:sz w:val="32"/>
          <w:szCs w:val="32"/>
        </w:rPr>
        <w:t xml:space="preserve">освоения базового уровня образования </w:t>
      </w:r>
      <w:r w:rsidRPr="005E002A">
        <w:rPr>
          <w:rFonts w:ascii="Times New Roman" w:hAnsi="Times New Roman"/>
          <w:sz w:val="32"/>
          <w:szCs w:val="32"/>
        </w:rPr>
        <w:t xml:space="preserve"> в  соответствии</w:t>
      </w:r>
      <w:r w:rsidR="00471F05" w:rsidRPr="005E002A">
        <w:rPr>
          <w:rFonts w:ascii="Times New Roman" w:hAnsi="Times New Roman"/>
          <w:sz w:val="32"/>
          <w:szCs w:val="32"/>
        </w:rPr>
        <w:t xml:space="preserve"> с государственными стандартам</w:t>
      </w:r>
      <w:r w:rsidR="00881893" w:rsidRPr="005E002A">
        <w:rPr>
          <w:rFonts w:ascii="Times New Roman" w:hAnsi="Times New Roman"/>
          <w:sz w:val="32"/>
          <w:szCs w:val="32"/>
        </w:rPr>
        <w:t>и</w:t>
      </w:r>
      <w:r w:rsidR="00B15A60" w:rsidRPr="005E002A">
        <w:rPr>
          <w:rFonts w:ascii="Times New Roman" w:hAnsi="Times New Roman"/>
        </w:rPr>
        <w:t xml:space="preserve"> </w:t>
      </w:r>
    </w:p>
    <w:p w:rsidR="00E17DE0" w:rsidRPr="005E002A" w:rsidRDefault="00E17DE0" w:rsidP="00E17DE0">
      <w:pPr>
        <w:rPr>
          <w:rFonts w:ascii="Times New Roman" w:hAnsi="Times New Roman"/>
        </w:rPr>
      </w:pPr>
      <w:r w:rsidRPr="005E002A">
        <w:rPr>
          <w:rFonts w:ascii="Times New Roman" w:hAnsi="Times New Roman"/>
          <w:sz w:val="32"/>
          <w:szCs w:val="32"/>
        </w:rPr>
        <w:t>3.Организация работы с интеллектуально одаренными детьм</w:t>
      </w:r>
      <w:r w:rsidR="00881893" w:rsidRPr="005E002A">
        <w:rPr>
          <w:rFonts w:ascii="Times New Roman" w:hAnsi="Times New Roman"/>
          <w:sz w:val="32"/>
          <w:szCs w:val="32"/>
        </w:rPr>
        <w:t>и</w:t>
      </w:r>
      <w:r w:rsidR="00B15A60" w:rsidRPr="005E002A">
        <w:rPr>
          <w:rFonts w:ascii="Times New Roman" w:hAnsi="Times New Roman"/>
        </w:rPr>
        <w:t xml:space="preserve"> </w:t>
      </w:r>
    </w:p>
    <w:p w:rsidR="000B2A9A" w:rsidRPr="005E002A" w:rsidRDefault="00E17DE0" w:rsidP="00A86BAE">
      <w:pPr>
        <w:rPr>
          <w:rFonts w:ascii="Times New Roman" w:hAnsi="Times New Roman"/>
        </w:rPr>
      </w:pPr>
      <w:r w:rsidRPr="005E002A">
        <w:rPr>
          <w:rFonts w:ascii="Times New Roman" w:hAnsi="Times New Roman"/>
          <w:sz w:val="32"/>
          <w:szCs w:val="32"/>
        </w:rPr>
        <w:t>4</w:t>
      </w:r>
      <w:r w:rsidR="006872A3" w:rsidRPr="005E002A">
        <w:rPr>
          <w:rFonts w:ascii="Times New Roman" w:hAnsi="Times New Roman"/>
          <w:sz w:val="32"/>
          <w:szCs w:val="32"/>
        </w:rPr>
        <w:t xml:space="preserve">.Воспитательная работа </w:t>
      </w:r>
      <w:r w:rsidR="00B15A60" w:rsidRPr="005E002A">
        <w:rPr>
          <w:rFonts w:ascii="Times New Roman" w:hAnsi="Times New Roman"/>
        </w:rPr>
        <w:t xml:space="preserve"> </w:t>
      </w:r>
    </w:p>
    <w:p w:rsidR="00A86BAE" w:rsidRPr="005E002A" w:rsidRDefault="00E17DE0" w:rsidP="00A86BAE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5</w:t>
      </w:r>
      <w:r w:rsidR="00A86BAE" w:rsidRPr="005E002A">
        <w:rPr>
          <w:rFonts w:ascii="Times New Roman" w:hAnsi="Times New Roman"/>
          <w:sz w:val="32"/>
          <w:szCs w:val="32"/>
        </w:rPr>
        <w:t>.</w:t>
      </w:r>
      <w:r w:rsidR="00471F05" w:rsidRPr="005E002A">
        <w:rPr>
          <w:rFonts w:ascii="Times New Roman" w:hAnsi="Times New Roman"/>
          <w:sz w:val="32"/>
          <w:szCs w:val="32"/>
        </w:rPr>
        <w:t>Материально-техническое и кадровое обеспечение образовательного процесс</w:t>
      </w:r>
      <w:r w:rsidR="00881893" w:rsidRPr="005E002A">
        <w:rPr>
          <w:rFonts w:ascii="Times New Roman" w:hAnsi="Times New Roman"/>
          <w:sz w:val="32"/>
          <w:szCs w:val="32"/>
        </w:rPr>
        <w:t>а</w:t>
      </w:r>
      <w:r w:rsidR="00B15A60" w:rsidRPr="005E002A">
        <w:rPr>
          <w:rFonts w:ascii="Times New Roman" w:hAnsi="Times New Roman"/>
        </w:rPr>
        <w:t xml:space="preserve"> </w:t>
      </w:r>
    </w:p>
    <w:p w:rsidR="00B73BAD" w:rsidRPr="005E002A" w:rsidRDefault="00E17DE0" w:rsidP="00B73BAD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6</w:t>
      </w:r>
      <w:r w:rsidR="00A86BAE" w:rsidRPr="005E002A">
        <w:rPr>
          <w:rFonts w:ascii="Times New Roman" w:hAnsi="Times New Roman"/>
          <w:sz w:val="32"/>
          <w:szCs w:val="32"/>
        </w:rPr>
        <w:t>.Создание условий для безопасной жизнедеятельности школьнико</w:t>
      </w:r>
      <w:r w:rsidR="00881893" w:rsidRPr="005E002A">
        <w:rPr>
          <w:rFonts w:ascii="Times New Roman" w:hAnsi="Times New Roman"/>
          <w:sz w:val="32"/>
          <w:szCs w:val="32"/>
        </w:rPr>
        <w:t>в</w:t>
      </w:r>
      <w:r w:rsidR="00B15A60" w:rsidRPr="005E002A">
        <w:rPr>
          <w:rFonts w:ascii="Times New Roman" w:hAnsi="Times New Roman"/>
        </w:rPr>
        <w:t xml:space="preserve"> </w:t>
      </w:r>
    </w:p>
    <w:p w:rsidR="00B73BAD" w:rsidRPr="005E002A" w:rsidRDefault="00E17DE0" w:rsidP="00B73BAD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7</w:t>
      </w:r>
      <w:r w:rsidR="00A86BAE" w:rsidRPr="005E002A">
        <w:rPr>
          <w:rFonts w:ascii="Times New Roman" w:hAnsi="Times New Roman"/>
          <w:sz w:val="32"/>
          <w:szCs w:val="32"/>
        </w:rPr>
        <w:t>.Финансово-хозяйственная деятельност</w:t>
      </w:r>
      <w:r w:rsidR="00881893" w:rsidRPr="005E002A">
        <w:rPr>
          <w:rFonts w:ascii="Times New Roman" w:hAnsi="Times New Roman"/>
          <w:sz w:val="32"/>
          <w:szCs w:val="32"/>
        </w:rPr>
        <w:t>ь</w:t>
      </w:r>
      <w:r w:rsidR="00B15A60" w:rsidRPr="005E002A">
        <w:rPr>
          <w:rFonts w:ascii="Times New Roman" w:hAnsi="Times New Roman"/>
        </w:rPr>
        <w:t xml:space="preserve"> </w:t>
      </w:r>
    </w:p>
    <w:p w:rsidR="00AC055E" w:rsidRPr="005E002A" w:rsidRDefault="00E17DE0" w:rsidP="00AC055E">
      <w:pPr>
        <w:ind w:right="284"/>
        <w:jc w:val="both"/>
        <w:rPr>
          <w:rFonts w:ascii="Times New Roman" w:hAnsi="Times New Roman"/>
          <w:sz w:val="32"/>
          <w:szCs w:val="32"/>
        </w:rPr>
      </w:pPr>
      <w:r w:rsidRPr="005E002A">
        <w:rPr>
          <w:rFonts w:ascii="Times New Roman" w:hAnsi="Times New Roman"/>
          <w:sz w:val="32"/>
          <w:szCs w:val="32"/>
        </w:rPr>
        <w:t>8</w:t>
      </w:r>
      <w:r w:rsidR="00E955EF" w:rsidRPr="005E002A">
        <w:rPr>
          <w:rFonts w:ascii="Times New Roman" w:hAnsi="Times New Roman"/>
          <w:sz w:val="32"/>
          <w:szCs w:val="32"/>
        </w:rPr>
        <w:t>.</w:t>
      </w:r>
      <w:r w:rsidR="00E955EF" w:rsidRPr="005E002A">
        <w:rPr>
          <w:rFonts w:ascii="Times New Roman" w:hAnsi="Times New Roman" w:cs="Times New Roman"/>
          <w:sz w:val="32"/>
          <w:szCs w:val="32"/>
        </w:rPr>
        <w:t>Перспективы и планы развития.</w:t>
      </w:r>
      <w:r w:rsidR="00AC055E" w:rsidRPr="005E002A">
        <w:rPr>
          <w:rFonts w:ascii="Times New Roman" w:hAnsi="Times New Roman"/>
        </w:rPr>
        <w:t xml:space="preserve"> </w:t>
      </w:r>
    </w:p>
    <w:p w:rsidR="00E955EF" w:rsidRPr="005E002A" w:rsidRDefault="00E955EF" w:rsidP="00E955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1F05" w:rsidRPr="00E955EF" w:rsidRDefault="00471F05" w:rsidP="00A86BAE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86BAE" w:rsidRPr="00493460" w:rsidRDefault="00A86BAE" w:rsidP="00A86BAE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731D" w:rsidRDefault="00507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731D" w:rsidRDefault="00507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BAE" w:rsidRDefault="00A86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bCs/>
          <w:sz w:val="28"/>
          <w:szCs w:val="28"/>
        </w:rPr>
        <w:t>Публичный доклад содержит информацию об основных результатах и проблемах образовательного учреждения.</w:t>
      </w: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Содержание доклада мы адресуем, прежде всего, родителям, выбирающим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образовательных услуг.</w:t>
      </w: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города.</w:t>
      </w:r>
    </w:p>
    <w:p w:rsidR="004D696D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нашим образовательным учреждением.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br/>
        <w:t>Публичный доклад подготовлен авторским коллективом в составе директора М</w:t>
      </w:r>
      <w:r w:rsidR="00761154" w:rsidRPr="004B442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ОУ СОШ №3  Зевакиной О.Я., заместителей директора: Ефимкиной А.И., Хлоповой О.Г.,</w:t>
      </w:r>
      <w:r w:rsidR="00A63829" w:rsidRPr="004B442A">
        <w:rPr>
          <w:rFonts w:ascii="Times New Roman" w:eastAsia="Times New Roman" w:hAnsi="Times New Roman" w:cs="Times New Roman"/>
          <w:sz w:val="28"/>
          <w:szCs w:val="28"/>
        </w:rPr>
        <w:t xml:space="preserve"> Темновой А.В.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, Первухиной Л.М., методиста Михалевой Г.Н., руководителя ФСК Мешкова А.А., с</w:t>
      </w:r>
      <w:r w:rsidR="00814520" w:rsidRPr="004B442A">
        <w:rPr>
          <w:rFonts w:ascii="Times New Roman" w:eastAsia="Times New Roman" w:hAnsi="Times New Roman" w:cs="Times New Roman"/>
          <w:sz w:val="28"/>
          <w:szCs w:val="28"/>
        </w:rPr>
        <w:t>оциального педагога Дюгановой С.Г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., психолога Лухтановой Е.В.</w:t>
      </w:r>
    </w:p>
    <w:p w:rsidR="004D696D" w:rsidRPr="004B442A" w:rsidRDefault="004D696D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1.</w:t>
      </w:r>
      <w:r w:rsidRPr="004B442A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Общая характеристика учреждения</w:t>
      </w:r>
      <w:r w:rsidRPr="004B442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185150" w:rsidRPr="004B442A" w:rsidRDefault="004B442A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150" w:rsidRPr="004B442A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 школы:</w:t>
      </w:r>
      <w:r w:rsidR="00C25DA0" w:rsidRPr="004B442A">
        <w:rPr>
          <w:rFonts w:ascii="Times New Roman" w:eastAsia="Times New Roman" w:hAnsi="Times New Roman" w:cs="Times New Roman"/>
          <w:sz w:val="28"/>
          <w:szCs w:val="28"/>
        </w:rPr>
        <w:t xml:space="preserve"> Россия,</w:t>
      </w:r>
      <w:r w:rsidR="00185150" w:rsidRPr="004B442A">
        <w:rPr>
          <w:rFonts w:ascii="Times New Roman" w:eastAsia="Times New Roman" w:hAnsi="Times New Roman" w:cs="Times New Roman"/>
          <w:sz w:val="28"/>
          <w:szCs w:val="28"/>
        </w:rPr>
        <w:t xml:space="preserve"> 663980, Красноярский край, </w:t>
      </w:r>
      <w:r w:rsidR="00185150" w:rsidRPr="004B442A">
        <w:rPr>
          <w:rFonts w:ascii="Times New Roman" w:eastAsia="Times New Roman" w:hAnsi="Times New Roman" w:cs="Times New Roman"/>
          <w:sz w:val="28"/>
          <w:szCs w:val="28"/>
        </w:rPr>
        <w:br/>
        <w:t>г. Бородино, м-н Стах</w:t>
      </w:r>
      <w:r w:rsidR="00C25DA0" w:rsidRPr="004B442A">
        <w:rPr>
          <w:rFonts w:ascii="Times New Roman" w:eastAsia="Times New Roman" w:hAnsi="Times New Roman" w:cs="Times New Roman"/>
          <w:sz w:val="28"/>
          <w:szCs w:val="28"/>
        </w:rPr>
        <w:t xml:space="preserve">ановский, </w:t>
      </w:r>
      <w:r w:rsidR="000879AA" w:rsidRPr="004B442A">
        <w:rPr>
          <w:rFonts w:ascii="Times New Roman" w:eastAsia="Times New Roman" w:hAnsi="Times New Roman" w:cs="Times New Roman"/>
          <w:sz w:val="28"/>
          <w:szCs w:val="28"/>
        </w:rPr>
        <w:t>3, тел. 83916846310</w:t>
      </w: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 . Тип образовательного учреждения: общеобразоват</w:t>
      </w:r>
      <w:r w:rsidR="00C25DA0" w:rsidRPr="004B442A">
        <w:rPr>
          <w:rFonts w:ascii="Times New Roman" w:eastAsia="Times New Roman" w:hAnsi="Times New Roman" w:cs="Times New Roman"/>
          <w:sz w:val="28"/>
          <w:szCs w:val="28"/>
        </w:rPr>
        <w:t>ельная организация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 Устав общеобразовательно</w:t>
      </w:r>
      <w:r w:rsidR="000371A0" w:rsidRPr="004B442A">
        <w:rPr>
          <w:rFonts w:ascii="Times New Roman" w:eastAsia="Times New Roman" w:hAnsi="Times New Roman" w:cs="Times New Roman"/>
          <w:sz w:val="28"/>
          <w:szCs w:val="28"/>
        </w:rPr>
        <w:t>го учреждения зарегистрирован 31.03.2014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color w:val="0043A0"/>
          <w:sz w:val="28"/>
          <w:szCs w:val="28"/>
        </w:rPr>
        <w:t>· 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Лицензия: </w:t>
      </w:r>
      <w:r w:rsidR="00814520" w:rsidRPr="004B442A">
        <w:rPr>
          <w:rFonts w:ascii="Times New Roman" w:eastAsia="Times New Roman" w:hAnsi="Times New Roman" w:cs="Times New Roman"/>
          <w:sz w:val="28"/>
          <w:szCs w:val="28"/>
        </w:rPr>
        <w:t>серия РО№ 035332 от 23.12.2011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· Свидетельство о государственной аккредитации: </w:t>
      </w:r>
    </w:p>
    <w:p w:rsidR="00185150" w:rsidRPr="004B442A" w:rsidRDefault="0081452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  Серия АА номер 000241 от 09.06.2012</w:t>
      </w:r>
      <w:r w:rsidR="00185150" w:rsidRPr="004B442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. Свидетельство о государственной регистрации:№24000289345 от 13.10.2002г.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  ИНН 2445001605 от 19.03.2003г.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·  Учредитель: </w:t>
      </w:r>
      <w:r w:rsidR="000371A0" w:rsidRPr="004B442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</w:t>
      </w:r>
      <w:r w:rsidR="00C25DA0" w:rsidRPr="004B442A">
        <w:rPr>
          <w:rFonts w:ascii="Times New Roman" w:eastAsia="Times New Roman" w:hAnsi="Times New Roman" w:cs="Times New Roman"/>
          <w:sz w:val="28"/>
          <w:szCs w:val="28"/>
        </w:rPr>
        <w:t xml:space="preserve"> Бородино, 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  Юридический адрес учредителя: Красноярский край, город Бородино, ул. Горького, д. 5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·  Организационно-правовая форма: муниципальное </w:t>
      </w:r>
      <w:r w:rsidR="00814520" w:rsidRPr="004B442A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263096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44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создания образовательного учреждения:</w:t>
      </w:r>
      <w:r w:rsidR="00263096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реализует цели и задачи, закрепленные в Законе «Об образовании в Российской Федерации».</w:t>
      </w:r>
    </w:p>
    <w:p w:rsidR="00263096" w:rsidRPr="004B442A" w:rsidRDefault="00263096" w:rsidP="004B44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предметом деятельности Учреждения является реализация:</w:t>
      </w:r>
    </w:p>
    <w:p w:rsidR="00263096" w:rsidRPr="004B442A" w:rsidRDefault="00263096" w:rsidP="004B442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программы начального общего образования;</w:t>
      </w:r>
    </w:p>
    <w:p w:rsidR="00263096" w:rsidRPr="004B442A" w:rsidRDefault="00263096" w:rsidP="004B442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общеобразовательной программы основного общего образования;</w:t>
      </w:r>
    </w:p>
    <w:p w:rsidR="00263096" w:rsidRPr="004B442A" w:rsidRDefault="00263096" w:rsidP="004B442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программы среднего общего образования;</w:t>
      </w:r>
    </w:p>
    <w:p w:rsidR="00263096" w:rsidRPr="004B442A" w:rsidRDefault="00263096" w:rsidP="004B442A">
      <w:pPr>
        <w:tabs>
          <w:tab w:val="left" w:pos="993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- дополнительных общеразвивающих программ.</w:t>
      </w:r>
    </w:p>
    <w:p w:rsidR="00263096" w:rsidRPr="004B442A" w:rsidRDefault="00263096" w:rsidP="004B442A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адаптированных основных образовательных программ;</w:t>
      </w:r>
    </w:p>
    <w:p w:rsidR="00263096" w:rsidRPr="004B442A" w:rsidRDefault="00263096" w:rsidP="004B442A">
      <w:pPr>
        <w:numPr>
          <w:ilvl w:val="0"/>
          <w:numId w:val="6"/>
        </w:numPr>
        <w:tabs>
          <w:tab w:val="left" w:pos="993"/>
        </w:tabs>
        <w:suppressAutoHyphens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отдыха учащихся в каникулярное время. </w:t>
      </w: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образовательной деятельности школы:</w:t>
      </w:r>
    </w:p>
    <w:p w:rsidR="00185150" w:rsidRPr="004B442A" w:rsidRDefault="00185150" w:rsidP="004B442A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Развитие нравственной, гармоничной, физически здоровой личности, способной к самореализации, саморазвитию и самосовершенствованию.</w:t>
      </w:r>
    </w:p>
    <w:p w:rsidR="00185150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Приоритетные направления развития: </w:t>
      </w:r>
    </w:p>
    <w:p w:rsidR="00185150" w:rsidRPr="004B442A" w:rsidRDefault="00185150" w:rsidP="004B442A">
      <w:pPr>
        <w:tabs>
          <w:tab w:val="left" w:pos="1155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  Обеспечение государственных гарантий доступности качественного образования;</w:t>
      </w:r>
    </w:p>
    <w:p w:rsidR="00185150" w:rsidRPr="004B442A" w:rsidRDefault="00185150" w:rsidP="004B442A">
      <w:pPr>
        <w:tabs>
          <w:tab w:val="left" w:pos="1155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  Развитие системы обеспечения качества образовательных услуг;</w:t>
      </w:r>
    </w:p>
    <w:p w:rsidR="00BD44D0" w:rsidRPr="004B442A" w:rsidRDefault="00185150" w:rsidP="004B442A">
      <w:pPr>
        <w:tabs>
          <w:tab w:val="left" w:pos="1155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.Совершенствование работы в направлении гражданско-правового образования,   формирование гражданско-правовой компете</w:t>
      </w:r>
      <w:r w:rsidR="00BD44D0" w:rsidRPr="004B442A">
        <w:rPr>
          <w:rFonts w:ascii="Times New Roman" w:eastAsia="Times New Roman" w:hAnsi="Times New Roman" w:cs="Times New Roman"/>
          <w:sz w:val="28"/>
          <w:szCs w:val="28"/>
        </w:rPr>
        <w:t>нтности участников образовательного процесса;</w:t>
      </w:r>
    </w:p>
    <w:p w:rsidR="00185150" w:rsidRPr="004B442A" w:rsidRDefault="00185150" w:rsidP="004B442A">
      <w:pPr>
        <w:tabs>
          <w:tab w:val="left" w:pos="1155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 Отработка модели профильного обучения на старшей ступени;</w:t>
      </w:r>
    </w:p>
    <w:p w:rsidR="00185150" w:rsidRPr="004B442A" w:rsidRDefault="00185150" w:rsidP="004B442A">
      <w:pPr>
        <w:tabs>
          <w:tab w:val="left" w:pos="1155"/>
        </w:tabs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· Совершенствование системы работы школы, направленной на сохранение и укрепления здоровья учащихся и привития навыков здорового образа жизни.</w:t>
      </w:r>
    </w:p>
    <w:p w:rsidR="00185150" w:rsidRPr="004B442A" w:rsidRDefault="00185150" w:rsidP="004B442A">
      <w:pPr>
        <w:tabs>
          <w:tab w:val="left" w:pos="720"/>
        </w:tabs>
        <w:spacing w:after="0" w:line="240" w:lineRule="auto"/>
        <w:ind w:left="720" w:right="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района</w:t>
      </w:r>
    </w:p>
    <w:p w:rsidR="008F715B" w:rsidRPr="004B442A" w:rsidRDefault="0018515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Школа осуществляет образовательную деятельность в условиях моногорода с численностью населения около 20 тысяч. Город имеет одно градообразующее предприяти</w:t>
      </w:r>
      <w:r w:rsidR="00EF281B" w:rsidRPr="004B442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84404" w:rsidRPr="004B44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404" w:rsidRPr="004B442A">
        <w:rPr>
          <w:rFonts w:ascii="Times New Roman" w:eastAsia="Times New Roman" w:hAnsi="Times New Roman" w:cs="Times New Roman"/>
          <w:sz w:val="28"/>
          <w:szCs w:val="28"/>
        </w:rPr>
        <w:t>ОАО « СУЭК-Красноярск «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«Разрез Бородинский</w:t>
      </w:r>
      <w:r w:rsidR="00484404" w:rsidRPr="004B442A">
        <w:rPr>
          <w:rFonts w:ascii="Times New Roman" w:eastAsia="Times New Roman" w:hAnsi="Times New Roman" w:cs="Times New Roman"/>
          <w:sz w:val="28"/>
          <w:szCs w:val="28"/>
        </w:rPr>
        <w:t xml:space="preserve"> им.М.И.Щадова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», поэтому основной состав жителей – рабочие и служащие предприятия, небольшую часть составляют представители городской инфраструктуры и малого бизнеса. В микрорайоне школы два детских дошкольных учреждения, выпускники которых приходят в М</w:t>
      </w:r>
      <w:r w:rsidR="00BD44D0" w:rsidRPr="004B442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>ОУСОШ №3.</w:t>
      </w:r>
    </w:p>
    <w:p w:rsidR="00376212" w:rsidRPr="004B442A" w:rsidRDefault="00185150" w:rsidP="004B442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4AD" w:rsidRPr="004B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8E12A" wp14:editId="0ED2F894">
            <wp:extent cx="15240" cy="1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42A">
        <w:rPr>
          <w:rFonts w:ascii="Times New Roman" w:hAnsi="Times New Roman" w:cs="Times New Roman"/>
          <w:sz w:val="28"/>
          <w:szCs w:val="28"/>
        </w:rPr>
        <w:t>Вашему вниманию предлагается анализ основных направлений работы нашего педагогич</w:t>
      </w:r>
      <w:r w:rsidR="0035695A" w:rsidRPr="004B442A">
        <w:rPr>
          <w:rFonts w:ascii="Times New Roman" w:hAnsi="Times New Roman" w:cs="Times New Roman"/>
          <w:sz w:val="28"/>
          <w:szCs w:val="28"/>
        </w:rPr>
        <w:t>еского коллектива за период 2014-2015</w:t>
      </w:r>
      <w:r w:rsidRPr="004B442A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r w:rsidR="00376212" w:rsidRPr="004B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12" w:rsidRPr="004B442A" w:rsidRDefault="00376212" w:rsidP="004B442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Работа п</w:t>
      </w:r>
      <w:r w:rsidR="0035695A" w:rsidRPr="004B442A">
        <w:rPr>
          <w:rFonts w:ascii="Times New Roman" w:hAnsi="Times New Roman" w:cs="Times New Roman"/>
          <w:sz w:val="28"/>
          <w:szCs w:val="28"/>
        </w:rPr>
        <w:t>едагогического коллектива в 2014-2015</w:t>
      </w:r>
      <w:r w:rsidRPr="004B442A">
        <w:rPr>
          <w:rFonts w:ascii="Times New Roman" w:hAnsi="Times New Roman" w:cs="Times New Roman"/>
          <w:sz w:val="28"/>
          <w:szCs w:val="28"/>
        </w:rPr>
        <w:t xml:space="preserve"> учебном году строилась на реализации: стратегических направлений Российского и краевого образования, понимании нами принципов, на которых строится современное образование; основных задач педагогического коллектива и миссии школы</w:t>
      </w:r>
      <w:r w:rsidR="0050731D" w:rsidRPr="004B442A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программами и Программой развития школы.</w:t>
      </w:r>
      <w:r w:rsidRPr="004B4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212" w:rsidRPr="004B442A" w:rsidRDefault="00376212" w:rsidP="004B442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 МБОУ СОШ № 3 – это: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 профильными классами;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 классами кадетского образования;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 широкой системой дополнительного образования;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в которой утвердилась комфортная атмосфера сотрудничества учеников, учителей, родителей;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школа – творческая площадка гражданско-правового образования;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которая широко применяет современные технологии; </w:t>
      </w:r>
    </w:p>
    <w:p w:rsidR="00376212" w:rsidRPr="004B442A" w:rsidRDefault="00941A50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которая </w:t>
      </w:r>
      <w:r w:rsidR="00376212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победителем в  краевом конкурсе образовательных учреждений, внедряющих инновационные образовательные программы, в рамках Приоритетного национального проекта "Образование";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которая является победителем КЦП «Дети» «Мой спортивный двор»;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школа-победитель краевого конкурса проектов, направленных на улучшение учебных результатов школьников по предметам естественнонаучного цикла;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школа-победитель краевого конкурса физкультурно-спортивных клубов;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обладатель Дипломов Iстепени в 2012,2013</w:t>
      </w:r>
      <w:r w:rsidR="0035695A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,2014</w:t>
      </w: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Национальной премии «Элита Российского образования»;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школа-открытая площадка по проведению Международной олимпиады по основам наук;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- победитель Школьной спортивной лиги-2013; </w:t>
      </w:r>
    </w:p>
    <w:p w:rsidR="00376212" w:rsidRPr="004B442A" w:rsidRDefault="00376212" w:rsidP="004B442A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- призер Всероссийской акции «Я-гражданин России». </w:t>
      </w:r>
    </w:p>
    <w:p w:rsidR="00E90524" w:rsidRPr="004B442A" w:rsidRDefault="009264BC" w:rsidP="004B442A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2. Обеспечение  </w:t>
      </w:r>
      <w:r w:rsidRPr="004B442A">
        <w:rPr>
          <w:rFonts w:ascii="Times New Roman" w:hAnsi="Times New Roman" w:cs="Times New Roman"/>
          <w:b/>
          <w:color w:val="4F81BD"/>
          <w:spacing w:val="10"/>
          <w:sz w:val="28"/>
          <w:szCs w:val="28"/>
        </w:rPr>
        <w:t xml:space="preserve">освоения базового уровня образования </w:t>
      </w: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 в  соответствии с государственными стандартами</w:t>
      </w:r>
      <w:r w:rsidR="00CE471D" w:rsidRPr="004B442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3539B2" w:rsidRPr="004B442A" w:rsidRDefault="00E90524" w:rsidP="004B4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Эффективная организация учебно-воспитательного процесса в школе в рамках реализации ФГОС НОО является основной задачей </w:t>
      </w:r>
      <w:r w:rsidRPr="004B44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уровня обучения, где</w:t>
      </w:r>
      <w:r w:rsidRPr="004B442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развиваются способности детей, вырабатываются навыки чтения, письма и счета, привычка к систематическому труду. Обучающиеся овладевают основными умениями и навыками учебной деятельности, элементами теоретического мышления, навыками самоконтроля учебных действий, культурой поведения и речи, основами личной гигиены и здорового образа жизни. </w:t>
      </w:r>
    </w:p>
    <w:p w:rsidR="007119B7" w:rsidRPr="004B442A" w:rsidRDefault="0035695A" w:rsidP="004B4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В 2014-2015</w:t>
      </w:r>
      <w:r w:rsidR="003539B2" w:rsidRPr="004B442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 продолжали работу по проблеме реализации ФГОС НОО. В режиме ФГОС </w:t>
      </w:r>
      <w:r w:rsidR="00456EE5" w:rsidRPr="004B442A">
        <w:rPr>
          <w:rFonts w:ascii="Times New Roman" w:eastAsia="Times New Roman" w:hAnsi="Times New Roman" w:cs="Times New Roman"/>
          <w:sz w:val="28"/>
          <w:szCs w:val="28"/>
        </w:rPr>
        <w:t xml:space="preserve"> работали 1-4</w:t>
      </w:r>
      <w:r w:rsidR="003539B2" w:rsidRPr="004B442A">
        <w:rPr>
          <w:rFonts w:ascii="Times New Roman" w:eastAsia="Times New Roman" w:hAnsi="Times New Roman" w:cs="Times New Roman"/>
          <w:sz w:val="28"/>
          <w:szCs w:val="28"/>
        </w:rPr>
        <w:t xml:space="preserve"> классы.</w:t>
      </w:r>
      <w:r w:rsidR="007119B7" w:rsidRPr="004B442A">
        <w:rPr>
          <w:rFonts w:ascii="Times New Roman" w:hAnsi="Times New Roman" w:cs="Times New Roman"/>
          <w:sz w:val="28"/>
          <w:szCs w:val="28"/>
        </w:rPr>
        <w:t xml:space="preserve"> </w:t>
      </w:r>
      <w:r w:rsidR="007119B7" w:rsidRPr="004B442A">
        <w:rPr>
          <w:rFonts w:ascii="Times New Roman" w:hAnsi="Times New Roman" w:cs="Times New Roman"/>
          <w:iCs/>
          <w:sz w:val="28"/>
          <w:szCs w:val="28"/>
        </w:rPr>
        <w:t>Начальное  общее образование является базой для получения основного общего образования</w:t>
      </w:r>
      <w:r w:rsidR="007119B7" w:rsidRPr="004B442A">
        <w:rPr>
          <w:rFonts w:ascii="Times New Roman" w:hAnsi="Times New Roman" w:cs="Times New Roman"/>
          <w:sz w:val="28"/>
          <w:szCs w:val="28"/>
        </w:rPr>
        <w:t>.</w:t>
      </w:r>
    </w:p>
    <w:p w:rsidR="007119B7" w:rsidRPr="004B442A" w:rsidRDefault="007119B7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Учителями реализовывались образовательные программы по следующим дидактическим системам: </w:t>
      </w:r>
    </w:p>
    <w:p w:rsidR="007119B7" w:rsidRPr="004B442A" w:rsidRDefault="007119B7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развивающего обучения  (система Л.В. Занкова) ;</w:t>
      </w:r>
    </w:p>
    <w:p w:rsidR="007119B7" w:rsidRPr="004B442A" w:rsidRDefault="007119B7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«Планета знаний» ;</w:t>
      </w:r>
    </w:p>
    <w:p w:rsidR="00987516" w:rsidRPr="004B442A" w:rsidRDefault="007119B7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«Школа России».</w:t>
      </w:r>
      <w:r w:rsidR="00987516" w:rsidRPr="004B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Подводя итоги 2014-2015 учебного года, хочется отметить, что работа начальной школы является достаточно эффективной и творческой.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Основанием можно считать: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 Активную успешную работу педагогического коллектива по внедрению ФГОС НОО.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 Стабильные показатели качества знаний учащихся.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Творческую активность учителей и учащихся начальной школы в мероприятиях различного уровня.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- Положительную оценку работы начальной школы родителями.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lastRenderedPageBreak/>
        <w:t xml:space="preserve">- Стабильность контингента учащихся, востребованность при наборе в 1-ый класс. </w:t>
      </w:r>
    </w:p>
    <w:p w:rsidR="00987516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В 2014-2015 уч.г. основная и старшая школа были представлены 17 классами-комплектами общеобразовательной направленности, в которых обучались 432 человека, и одним классом-комплектом, в котором обучались 6 человек по адаптированным программам </w:t>
      </w:r>
      <w:r w:rsidRPr="004B442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B442A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E2254B" w:rsidRPr="004B442A" w:rsidRDefault="00987516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Учебный год закончили все 432 учащихся общеобразовательной школы и 6 человек успешно обучились по адаптированным программам. На «отлично» окончили учебный год 15 уч-ся (3,5%), на «4» и «5» 151 уч-ся (38%).</w:t>
      </w:r>
    </w:p>
    <w:p w:rsidR="00E2254B" w:rsidRPr="004B442A" w:rsidRDefault="00E2254B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Промежуточная аттестация показала, что практически все учащиеся справляются с контрольными заданиями на 100%. Учителя достаточно работают с сильным и слабым контингентом учащихся. Учителям необходимо усилить работу со школьниками через индивидуально-дифференцированный подход.</w:t>
      </w:r>
    </w:p>
    <w:p w:rsidR="00E2254B" w:rsidRPr="004B442A" w:rsidRDefault="00E2254B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Хороший процент успешности и 100%-ную успеваемость показали учащиеся 7-х классов по физической культуре (100% справились и из них 87% на «4» и «5»). Очень высокие результаты выполнения работы по английскому языку среди учащихся 10-х классов (100% справились и 55% на «4» и «5»). Это говорит о результативной работе учителей по реализации учебной программы. </w:t>
      </w:r>
    </w:p>
    <w:p w:rsidR="00AD4133" w:rsidRPr="004B442A" w:rsidRDefault="00E2254B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На следующий учебный год необходимо обратить внимание как на посещаемость занятий учащимися, так и на их успеваемость по предметам. Усилить работу с родителями учеников.</w:t>
      </w:r>
    </w:p>
    <w:p w:rsidR="00AD4133" w:rsidRPr="004B442A" w:rsidRDefault="00AD4133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 Все выпускники прошли итоговую аттестацию в форме ОГЭ. Итоговая аттестация  выпускниками 9-х классов пройдена успешно. Немного слабее по успешности результаты по обязательному предмету русскому языку (доля успешности упала с 79% до 66%). По математике доля справившихся также 100%, успешность выросла  с 23% до 38%).</w:t>
      </w:r>
    </w:p>
    <w:p w:rsidR="00AD4133" w:rsidRPr="004B442A" w:rsidRDefault="00AD4133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В 2014-2015 уч.году все экзамены за курс средней школы  выпускники проходили в форме ЕГЭ. Всем выпускникам в обязательном порядке, согласно Положению об итоговой аттестации  выпускников 11-х классов,  необходимо было сдать лишь русский язык и математику. Причём экзамен по математике в этом году сдавался на базовом (необходимом для окончания школы) и на профильном уровнях (дающем право участвовать в конкурсе на поступление в вуз). Выпускники выбирали, что им надо. В случае преодоления ими минимальной границы баллов они могли получить аттестат. Результаты ЕГЭ с 2009 г. не переводятся в отметку и на результаты итоговой оценки по предмету не влияют. Остальные 10 предметов (обязательные предметы школьной программы) также сдаются в форме ЕГЭ, но лишь в том случае, если выпускник их выбрал для поступления в вуз. По обязательным предметам необходимо продолжать работу в направлении чёткой отработки демоверсии, спецификации и КИМов по предмету, чтобы не понизить качество результата. Учителям русского языка и математики необходимо всё же проанализировать ошибки учеников и организовать работу в направлении отработки трудных заданий для удержания уровня </w:t>
      </w:r>
      <w:r w:rsidRPr="004B442A">
        <w:rPr>
          <w:rFonts w:ascii="Times New Roman" w:hAnsi="Times New Roman" w:cs="Times New Roman"/>
          <w:sz w:val="28"/>
          <w:szCs w:val="28"/>
        </w:rPr>
        <w:lastRenderedPageBreak/>
        <w:t>сдачи ЕГЭ по русскому языку и увеличения уровня сдачи профильной математики.</w:t>
      </w:r>
      <w:r w:rsidRPr="004B442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06D01" w:rsidRPr="004B442A" w:rsidRDefault="00AD4133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/>
          <w:sz w:val="28"/>
          <w:szCs w:val="28"/>
        </w:rPr>
        <w:t>По выбору в форме ЕГЭ</w:t>
      </w:r>
      <w:r w:rsidRPr="004B442A">
        <w:rPr>
          <w:rFonts w:ascii="Times New Roman" w:hAnsi="Times New Roman" w:cs="Times New Roman"/>
          <w:sz w:val="28"/>
          <w:szCs w:val="28"/>
        </w:rPr>
        <w:t xml:space="preserve"> выпускники этого года сдавали </w:t>
      </w:r>
      <w:r w:rsidRPr="004B442A">
        <w:rPr>
          <w:rFonts w:ascii="Times New Roman" w:hAnsi="Times New Roman" w:cs="Times New Roman"/>
          <w:b/>
          <w:sz w:val="28"/>
          <w:szCs w:val="28"/>
        </w:rPr>
        <w:t>историю, обществознание, физику, химию, биологию, информатику</w:t>
      </w:r>
      <w:r w:rsidRPr="004B442A">
        <w:rPr>
          <w:rFonts w:ascii="Times New Roman" w:hAnsi="Times New Roman" w:cs="Times New Roman"/>
          <w:sz w:val="28"/>
          <w:szCs w:val="28"/>
        </w:rPr>
        <w:t>.</w:t>
      </w:r>
      <w:r w:rsidR="00F06D01" w:rsidRPr="004B442A">
        <w:rPr>
          <w:rFonts w:ascii="Times New Roman" w:hAnsi="Times New Roman" w:cs="Times New Roman"/>
          <w:sz w:val="28"/>
          <w:szCs w:val="28"/>
        </w:rPr>
        <w:t xml:space="preserve"> Таким образом, выпускники, выбравшие ЕГЭ по предметам в основном смогли преодолеть минимальную границу баллов, т.е справились с работой. Наивысшие результаты по предметам по выбору показали: по химии (100 баллов) – Ромазанова Дарья, Гришукова Екатерина, Кабылкина Екатерина, по биологии (85 баллов) - Кабылкина Екатерина, по обществознанию (80 баллов)– Багрий Анастасия, по физике (92 балла) – Зазуля Сергей, Учителям необходимо усилить контроль за посещением и качеством подготовки их выпускников к экзаменам по выбору. Необходимо сотрудничать с родителями по вопросу сдачи ЕГЭ по выбору их ребёнком.</w:t>
      </w:r>
    </w:p>
    <w:p w:rsidR="00F06D01" w:rsidRPr="004B442A" w:rsidRDefault="00F06D01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Пять выпускн</w:t>
      </w:r>
      <w:r w:rsidR="00E72C0A" w:rsidRPr="004B442A">
        <w:rPr>
          <w:rFonts w:ascii="Times New Roman" w:hAnsi="Times New Roman" w:cs="Times New Roman"/>
          <w:sz w:val="28"/>
          <w:szCs w:val="28"/>
        </w:rPr>
        <w:t xml:space="preserve">иков </w:t>
      </w:r>
      <w:r w:rsidRPr="004B442A">
        <w:rPr>
          <w:rFonts w:ascii="Times New Roman" w:hAnsi="Times New Roman" w:cs="Times New Roman"/>
          <w:sz w:val="28"/>
          <w:szCs w:val="28"/>
        </w:rPr>
        <w:t xml:space="preserve"> получили аттестат особого образца и награждены медалью «За особые успехи в учении». </w:t>
      </w:r>
    </w:p>
    <w:p w:rsidR="00F06D01" w:rsidRPr="004B442A" w:rsidRDefault="00F06D01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ab/>
        <w:t>Учебный план за 2014-2015 учебный год выполнен, учебные программы пройдены. Все обучающиеся по состоянию здоровья на дому успешно прошли курс обучения за соответствующий класс и по соответствующей программе, программы и учебные планы надомного обучения выполнены.</w:t>
      </w:r>
    </w:p>
    <w:p w:rsidR="00C802D4" w:rsidRPr="004B442A" w:rsidRDefault="00C802D4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3.Организация работы с интеллектуально одаренными детьми</w:t>
      </w:r>
      <w:r w:rsidRPr="004B442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817C58" w:rsidRPr="004B442A" w:rsidRDefault="00817C58" w:rsidP="004B442A">
      <w:pPr>
        <w:numPr>
          <w:ilvl w:val="0"/>
          <w:numId w:val="15"/>
        </w:numPr>
        <w:suppressAutoHyphens w:val="0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42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во Всероссийской олимпиаде школьников.</w:t>
      </w:r>
    </w:p>
    <w:p w:rsidR="00817C58" w:rsidRPr="004B442A" w:rsidRDefault="00817C58" w:rsidP="004B442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Учащиеся школы приняли участие в трёх этапах олимпиады: ш</w:t>
      </w:r>
      <w:r w:rsidR="00246E97" w:rsidRPr="004B442A">
        <w:rPr>
          <w:rFonts w:ascii="Times New Roman" w:hAnsi="Times New Roman" w:cs="Times New Roman"/>
          <w:sz w:val="28"/>
          <w:szCs w:val="28"/>
        </w:rPr>
        <w:t>кольном, муниципальном и региональном</w:t>
      </w:r>
      <w:r w:rsidRPr="004B4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результатам школьного этапа Олимпиады по всем предметам выставлена на странице школьного сайта:     </w:t>
      </w:r>
      <w:hyperlink r:id="rId10" w:history="1">
        <w:r w:rsidRPr="004B442A">
          <w:rPr>
            <w:rStyle w:val="af1"/>
            <w:rFonts w:ascii="Times New Roman" w:hAnsi="Times New Roman" w:cs="Times New Roman"/>
            <w:sz w:val="28"/>
            <w:szCs w:val="28"/>
          </w:rPr>
          <w:t>http://school3.mmc24415.cross-edu.ru/</w:t>
        </w:r>
      </w:hyperlink>
      <w:r w:rsidRPr="004B44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2A">
        <w:rPr>
          <w:rFonts w:ascii="Times New Roman" w:hAnsi="Times New Roman" w:cs="Times New Roman"/>
          <w:color w:val="000000"/>
          <w:sz w:val="28"/>
          <w:szCs w:val="28"/>
        </w:rPr>
        <w:t>Результаты школьного этапа всероссийской олимпиады школьников внесены в краевую базу «Одарённые дети Красноярья».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Учащиеся 9-11 классов (5 человек) прошли краевое интеллектуальное состязание в г.Красноярске в январе и начале февраля. Дети достойно защитили честь школы и города на краевом этапе Олимпиад по русскому языку, математике, физике, экономике, химии. Лучший результат – это 4</w:t>
      </w:r>
      <w:r w:rsidR="009173E3" w:rsidRPr="004B442A">
        <w:rPr>
          <w:rFonts w:ascii="Times New Roman" w:hAnsi="Times New Roman" w:cs="Times New Roman"/>
          <w:sz w:val="28"/>
          <w:szCs w:val="28"/>
        </w:rPr>
        <w:t xml:space="preserve"> место в олимпиаде по химии.</w:t>
      </w:r>
    </w:p>
    <w:p w:rsidR="00817C58" w:rsidRPr="004B442A" w:rsidRDefault="00817C58" w:rsidP="004B442A">
      <w:pPr>
        <w:numPr>
          <w:ilvl w:val="0"/>
          <w:numId w:val="15"/>
        </w:numPr>
        <w:suppressAutoHyphens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42A">
        <w:rPr>
          <w:rFonts w:ascii="Times New Roman" w:hAnsi="Times New Roman" w:cs="Times New Roman"/>
          <w:b/>
          <w:i/>
          <w:sz w:val="28"/>
          <w:szCs w:val="28"/>
          <w:u w:val="single"/>
        </w:rPr>
        <w:t>Внеучебные интеллектуальные достижения обучающихся.</w:t>
      </w:r>
    </w:p>
    <w:p w:rsidR="00817C58" w:rsidRPr="004B442A" w:rsidRDefault="00817C58" w:rsidP="004B442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Обучающиеся нашей школы традиционно принимают активное участие в интеллектуальных мероприятиях различного уровня (от школьного до международного). </w:t>
      </w:r>
    </w:p>
    <w:p w:rsidR="00817C58" w:rsidRPr="004B442A" w:rsidRDefault="00817C58" w:rsidP="004B442A">
      <w:pPr>
        <w:numPr>
          <w:ilvl w:val="0"/>
          <w:numId w:val="15"/>
        </w:numPr>
        <w:suppressAutoHyphens w:val="0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42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работы НОУ</w:t>
      </w:r>
    </w:p>
    <w:p w:rsidR="00817C58" w:rsidRPr="004B442A" w:rsidRDefault="00817C58" w:rsidP="004B442A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Продолжена работа педагогов с учащимися над исследовательскими работами в рамках элективных курсов и занятий НОУ. Всего 78 учеников было охвачено работой в НОУ. В начале года были сформированы исследовательские группы школьников: по химии, биологии, экологии (12 человек), по истории и краеведению (14 человек), обществознанию (4 человека), филологии (7 человек), страноведению (6 человек), физике (10 человек), психологии (12 человек), социальному проектированию (5 человек), исследовательская группа при школьном музее (8 человек). 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lastRenderedPageBreak/>
        <w:t xml:space="preserve">Все призёры и победители городской конференции участвовали в дистанционном этапе краевого форума «Молодёжь и наука». В очный этап, проходивший в апреле 2015 г., прошла Коструба Лилия с исследованием в области медицины и физиологии. Три работы по экологии и химии (5 учащихся) приняли участие в региональной научно-практической конференции «Наука и молодёжь Красноярья – шаг в будущее» (в марте 2015 г.), проводимой в КрасГАУ. Работа по исследованию биологического разнообразия лишайников в зоне влияния Бородинского буроугольного разреза (Коструба Л.,9б) стала дипломантом </w:t>
      </w:r>
      <w:r w:rsidRPr="004B44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442A">
        <w:rPr>
          <w:rFonts w:ascii="Times New Roman" w:hAnsi="Times New Roman" w:cs="Times New Roman"/>
          <w:sz w:val="28"/>
          <w:szCs w:val="28"/>
        </w:rPr>
        <w:t xml:space="preserve"> степени, а работа по биоиндикации соснового бора (Озеров А., Ефимкин И., 9б) – лауреатом. Ученики были награждены дипломами и ценными подарками. По результатам всех исследований участников региональной конференции опубликованы статьи в краевом научном сборнике КрасГАУ.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Три работы по психологи Лухтановой Е. В., выполненные 7 учениками 9 класса, приняли участие в научной очно-дистанционной конференции учащихся «Школа молодого исследователя». Все учащиеся 9 класса получили сертификаты участников и их работы опубликованы в сборнике материалов данной конференции. Также ребята приняли участие и во Всероссийском конкурсе исследовательских работ «Портфолио», где также получили дипломы за призовые места.</w:t>
      </w:r>
    </w:p>
    <w:p w:rsidR="00817C58" w:rsidRPr="004B442A" w:rsidRDefault="00817C58" w:rsidP="004B442A">
      <w:pPr>
        <w:pStyle w:val="23"/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42A">
        <w:rPr>
          <w:rFonts w:ascii="Times New Roman" w:hAnsi="Times New Roman"/>
          <w:sz w:val="28"/>
          <w:szCs w:val="28"/>
        </w:rPr>
        <w:t xml:space="preserve">В декабре в городе прошёл конкурс творческих проектов «Юные Кулибины», в котором </w:t>
      </w:r>
      <w:r w:rsidR="00E26E82" w:rsidRPr="004B442A">
        <w:rPr>
          <w:rFonts w:ascii="Times New Roman" w:hAnsi="Times New Roman"/>
          <w:sz w:val="28"/>
          <w:szCs w:val="28"/>
        </w:rPr>
        <w:t>б</w:t>
      </w:r>
      <w:r w:rsidRPr="004B442A">
        <w:rPr>
          <w:rFonts w:ascii="Times New Roman" w:hAnsi="Times New Roman"/>
          <w:sz w:val="28"/>
          <w:szCs w:val="28"/>
        </w:rPr>
        <w:t>ыли представлены детские технические изобретения в количестве 21 работы. В итоге завоёвано 7 призовых мест.</w:t>
      </w:r>
    </w:p>
    <w:p w:rsidR="00817C58" w:rsidRPr="004B442A" w:rsidRDefault="00817C58" w:rsidP="004B442A">
      <w:pPr>
        <w:pStyle w:val="23"/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42A">
        <w:rPr>
          <w:rFonts w:ascii="Times New Roman" w:hAnsi="Times New Roman"/>
          <w:sz w:val="28"/>
          <w:szCs w:val="28"/>
        </w:rPr>
        <w:t>В январе состоялся муниципальный этап краевого конкурса исследовательских работ учащихся «Моё Красноярье», в котором приняли участие наши ученики 6б и 7б классов. Они представили свои исследования краеведческого характера: изучение истории города и истории семьи. Трое ребят 6б класса (учитель Мартьянова Л.И. - руководитель школьного музея) стали победителями, а ребята 7б класса (учитель истории Грязева Т.В.) заняли третье место.</w:t>
      </w:r>
    </w:p>
    <w:p w:rsidR="00817C58" w:rsidRPr="004B442A" w:rsidRDefault="00817C58" w:rsidP="004B442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В муниципальном «Конкурсе творческих работ учащихся», проходившем в марте на базе СЮТ, приняли участие 15 учащихся с  работами по физике (учитель Осипова Т.Н.), в котором 3 ученика стали победителями и призёрами.</w:t>
      </w:r>
    </w:p>
    <w:p w:rsidR="00817C58" w:rsidRPr="004B442A" w:rsidRDefault="00817C58" w:rsidP="004B442A">
      <w:pPr>
        <w:numPr>
          <w:ilvl w:val="0"/>
          <w:numId w:val="15"/>
        </w:numPr>
        <w:suppressAutoHyphens w:val="0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42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 олимпиадах вузов.</w:t>
      </w:r>
    </w:p>
    <w:p w:rsidR="00817C58" w:rsidRPr="004B442A" w:rsidRDefault="00817C58" w:rsidP="004B442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В рамках довузовской подготовки (на основании договора о сотрудничестве) двое учащихся 11-х классов принимали участие в работе учебных модулей довузовской подготовки и олимпиадах ТГУ в ноябре и январе (г. Железногорск и г. Томск).</w:t>
      </w:r>
    </w:p>
    <w:p w:rsidR="00817C58" w:rsidRPr="004B442A" w:rsidRDefault="00817C58" w:rsidP="004B442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В ноябре и марте для выпускников были организованы предметные олимпиады, проводимые Советом ректоров вузов и дающие право поступать в  вузы Томска, Красноярска, Санкт-Петербурга, Москвы. В них приняло участие 27 наших выпускников: «ОРМО», «Надежда энергетики», «Будущее Сибири», «Восточно-Сибирская олимпиада». 3 выпускника стали призёрами олимпиады: 1 выпускник – призёр олимпиады «Надежда энергетики» по физике и 2 выпускницы – призёры олимпиады «Будущее Сибири» по химии.  </w:t>
      </w:r>
    </w:p>
    <w:p w:rsidR="00817C58" w:rsidRPr="004B442A" w:rsidRDefault="00817C58" w:rsidP="004B442A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команда учеников 9-го класса под руководством учителя математики Климовой И.Г. приняла участие в олимпиаде «Физтех», входящей в перечень всероссийских значимых олимпиад, проводимой дистанционно (г. Москва). Один ученик (Ефимкин Иван) стал призёром </w:t>
      </w:r>
      <w:r w:rsidRPr="004B44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442A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817C58" w:rsidRPr="004B442A" w:rsidRDefault="00817C58" w:rsidP="004B442A">
      <w:pPr>
        <w:numPr>
          <w:ilvl w:val="0"/>
          <w:numId w:val="15"/>
        </w:numPr>
        <w:suppressAutoHyphens w:val="0"/>
        <w:spacing w:after="0" w:line="240" w:lineRule="auto"/>
        <w:ind w:left="0" w:right="-93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442A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Интенсивное обучение в школах интеллектуального роста и участие в интерактивных мероприятиях.</w:t>
      </w:r>
    </w:p>
    <w:p w:rsidR="00817C58" w:rsidRPr="004B442A" w:rsidRDefault="00817C58" w:rsidP="004B442A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58" w:rsidRPr="004B442A" w:rsidRDefault="00817C58" w:rsidP="004B442A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В этом году в школе было организовано обучение интеллектуально одарённых детей по различным программам, предлагаемым на краевом уровне вузами или учреждениями дополнительного образования детей. 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Также ребята приняли участие и в интерактивных научных форумах и конференциях, что способствует развитию их коммуникативно-презентационных умений.</w:t>
      </w:r>
    </w:p>
    <w:p w:rsidR="00817C58" w:rsidRPr="004B442A" w:rsidRDefault="00817C5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hAnsi="Times New Roman" w:cs="Times New Roman"/>
          <w:b/>
          <w:bCs/>
          <w:sz w:val="28"/>
          <w:szCs w:val="28"/>
        </w:rPr>
        <w:t>Проведение совместных мероприятий с ВУЗами, краевыми учреждениями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324"/>
        <w:gridCol w:w="2557"/>
        <w:gridCol w:w="1853"/>
        <w:gridCol w:w="1999"/>
      </w:tblGrid>
      <w:tr w:rsidR="00817C58" w:rsidRPr="004B442A" w:rsidTr="00817C58">
        <w:tc>
          <w:tcPr>
            <w:tcW w:w="834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526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3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учреждения, организатора мероприятия</w:t>
            </w:r>
          </w:p>
        </w:tc>
        <w:tc>
          <w:tcPr>
            <w:tcW w:w="2079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999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17C58" w:rsidRPr="004B442A" w:rsidTr="00817C58">
        <w:tc>
          <w:tcPr>
            <w:tcW w:w="834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817C58" w:rsidRPr="004B442A" w:rsidRDefault="00817C58" w:rsidP="004B4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научная интернет-конференция</w:t>
            </w:r>
          </w:p>
        </w:tc>
        <w:tc>
          <w:tcPr>
            <w:tcW w:w="2783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КГПУ им. В.П.Астафьева</w:t>
            </w:r>
          </w:p>
        </w:tc>
        <w:tc>
          <w:tcPr>
            <w:tcW w:w="2079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10 учащихся (9 классы), 2 педагога</w:t>
            </w:r>
          </w:p>
        </w:tc>
        <w:tc>
          <w:tcPr>
            <w:tcW w:w="1999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Представили предварительные  результаты исследования</w:t>
            </w:r>
          </w:p>
        </w:tc>
      </w:tr>
      <w:tr w:rsidR="00817C58" w:rsidRPr="004B442A" w:rsidTr="00817C58">
        <w:tc>
          <w:tcPr>
            <w:tcW w:w="834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817C58" w:rsidRPr="004B442A" w:rsidRDefault="00817C58" w:rsidP="004B44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и семинары по учебным предметам для школьников, проводимые преподавателями вузов</w:t>
            </w:r>
          </w:p>
        </w:tc>
        <w:tc>
          <w:tcPr>
            <w:tcW w:w="2783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Представительство вузов г.Томска (г.Железногорск)</w:t>
            </w:r>
          </w:p>
        </w:tc>
        <w:tc>
          <w:tcPr>
            <w:tcW w:w="2079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>2 учащихся (11 кл.)</w:t>
            </w:r>
          </w:p>
        </w:tc>
        <w:tc>
          <w:tcPr>
            <w:tcW w:w="1999" w:type="dxa"/>
          </w:tcPr>
          <w:p w:rsidR="00817C58" w:rsidRPr="004B442A" w:rsidRDefault="00817C58" w:rsidP="004B44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Пройдено интенсивное обучение </w:t>
            </w:r>
          </w:p>
        </w:tc>
      </w:tr>
    </w:tbl>
    <w:p w:rsidR="00013CF8" w:rsidRPr="004B442A" w:rsidRDefault="004255F9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4.Воспитательная работа</w:t>
      </w:r>
      <w:r w:rsidR="00013CF8" w:rsidRPr="004B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F8" w:rsidRPr="004B442A" w:rsidRDefault="00013CF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В школе разработана </w:t>
      </w:r>
      <w:r w:rsidRPr="004B442A">
        <w:rPr>
          <w:rFonts w:ascii="Times New Roman" w:hAnsi="Times New Roman" w:cs="Times New Roman"/>
          <w:b/>
          <w:sz w:val="28"/>
          <w:szCs w:val="28"/>
          <w:u w:val="single"/>
        </w:rPr>
        <w:t>система традиционных мероприятий</w:t>
      </w:r>
      <w:r w:rsidRPr="004B442A">
        <w:rPr>
          <w:rFonts w:ascii="Times New Roman" w:hAnsi="Times New Roman" w:cs="Times New Roman"/>
          <w:sz w:val="28"/>
          <w:szCs w:val="28"/>
        </w:rPr>
        <w:t>, возникают новые традиции, что, с одной стороны, способствует сплочённости детско-взрослого коллектива, а с другой, даёт возможность учащимся проявить свои способности в различных направлениях. В течение учебного года были запланированы и проведены значимые мероприятия: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конкурс работ из природного материала «Дары осени»;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день самоуправления;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праздничный концерт, посвящённый Дню учителя;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посвящение в первоклассники и пятиклассники;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новогодние утренники;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sz w:val="28"/>
          <w:szCs w:val="28"/>
        </w:rPr>
        <w:t>конкурс новогодней игрушки</w:t>
      </w:r>
      <w:r w:rsidRPr="004B442A">
        <w:rPr>
          <w:rFonts w:ascii="Times New Roman" w:hAnsi="Times New Roman" w:cs="Times New Roman"/>
          <w:sz w:val="28"/>
          <w:szCs w:val="28"/>
        </w:rPr>
        <w:t>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конкурс «Минута славы»;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t>встреча выпускников;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t>концерт, посвящённый международному женскому дню;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t>фестиваль солдатской песни;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t>смотр песни  и строя;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конкурс чтецов стихотворений о родине;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t>конкурс чтецов прозы «Живая классика»;</w:t>
      </w:r>
    </w:p>
    <w:p w:rsidR="00013CF8" w:rsidRPr="004B442A" w:rsidRDefault="00013CF8" w:rsidP="004B442A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bCs/>
          <w:iCs/>
          <w:sz w:val="28"/>
          <w:szCs w:val="28"/>
        </w:rPr>
        <w:t>высадка вишнёвой аллеи выпускниками.</w:t>
      </w:r>
    </w:p>
    <w:p w:rsidR="00013CF8" w:rsidRPr="004B442A" w:rsidRDefault="00013CF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F8" w:rsidRPr="004B442A" w:rsidRDefault="00013CF8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Все традиционные мероприятия проходят в рамках направлений воспитательной работы: </w:t>
      </w:r>
      <w:r w:rsidRPr="004B442A">
        <w:rPr>
          <w:rFonts w:ascii="Times New Roman" w:hAnsi="Times New Roman" w:cs="Times New Roman"/>
          <w:b/>
          <w:i/>
          <w:sz w:val="28"/>
          <w:szCs w:val="28"/>
        </w:rPr>
        <w:t>гражданско-правовое, социально-нравственное, общекультурное, интеллектуальное, спортивно-оздоровительное, ученическое самоуправление, семья</w:t>
      </w:r>
      <w:r w:rsidRPr="004B442A">
        <w:rPr>
          <w:rFonts w:ascii="Times New Roman" w:hAnsi="Times New Roman" w:cs="Times New Roman"/>
          <w:sz w:val="28"/>
          <w:szCs w:val="28"/>
        </w:rPr>
        <w:t xml:space="preserve">. Данные направления соответствуют трём основным направлениям развития личности: </w:t>
      </w:r>
      <w:r w:rsidRPr="004B442A">
        <w:rPr>
          <w:rFonts w:ascii="Times New Roman" w:hAnsi="Times New Roman" w:cs="Times New Roman"/>
          <w:b/>
          <w:i/>
          <w:sz w:val="28"/>
          <w:szCs w:val="28"/>
        </w:rPr>
        <w:t>социально - нравственному, общеинтеллектуальному и общекультурному.</w:t>
      </w:r>
    </w:p>
    <w:p w:rsidR="00D33B83" w:rsidRPr="004B442A" w:rsidRDefault="00D33B83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5.</w:t>
      </w:r>
      <w:r w:rsidR="000A4AFA" w:rsidRPr="004B442A">
        <w:rPr>
          <w:rFonts w:ascii="Times New Roman" w:hAnsi="Times New Roman" w:cs="Times New Roman"/>
          <w:b/>
          <w:color w:val="4F81BD"/>
          <w:sz w:val="28"/>
          <w:szCs w:val="28"/>
        </w:rPr>
        <w:t>Кадровое обеспечение и м</w:t>
      </w: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атериально-техническ</w:t>
      </w:r>
      <w:r w:rsidR="000A4AFA" w:rsidRPr="004B442A">
        <w:rPr>
          <w:rFonts w:ascii="Times New Roman" w:hAnsi="Times New Roman" w:cs="Times New Roman"/>
          <w:b/>
          <w:color w:val="4F81BD"/>
          <w:sz w:val="28"/>
          <w:szCs w:val="28"/>
        </w:rPr>
        <w:t>ое  обеспечение</w:t>
      </w: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 образовательного процесса</w:t>
      </w:r>
      <w:r w:rsidRPr="004B442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0A4AFA" w:rsidRPr="004B442A" w:rsidRDefault="000A4AFA" w:rsidP="004B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   </w:t>
      </w:r>
      <w:r w:rsidR="00D33B83" w:rsidRPr="004B442A">
        <w:rPr>
          <w:rFonts w:ascii="Times New Roman" w:hAnsi="Times New Roman" w:cs="Times New Roman"/>
          <w:sz w:val="28"/>
          <w:szCs w:val="28"/>
        </w:rPr>
        <w:t>В школе работает стабильный высокопрофессиональный коллектив. Школа на 100% обеспечена кадрами, профессиональная квалификация педагогических работников, имеющих образование, соответствующее профилю преподаваемых дисциплин, - 100% на каждой ступени, 80% педагогов имеют высшее профессиональное образовани</w:t>
      </w:r>
      <w:r w:rsidR="00D33B83" w:rsidRPr="004B442A">
        <w:rPr>
          <w:rFonts w:ascii="Times New Roman" w:hAnsi="Times New Roman" w:cs="Times New Roman"/>
          <w:b/>
          <w:sz w:val="28"/>
          <w:szCs w:val="28"/>
        </w:rPr>
        <w:t>е</w:t>
      </w:r>
      <w:r w:rsidRPr="004B4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D3C86" w:rsidRPr="004B442A" w:rsidRDefault="000A4AFA" w:rsidP="004B442A">
      <w:pPr>
        <w:pStyle w:val="a9"/>
        <w:ind w:left="0" w:firstLine="709"/>
        <w:jc w:val="both"/>
        <w:rPr>
          <w:sz w:val="28"/>
          <w:szCs w:val="28"/>
          <w:lang w:eastAsia="ru-RU"/>
        </w:rPr>
      </w:pPr>
      <w:r w:rsidRPr="004B442A">
        <w:rPr>
          <w:color w:val="FF0000"/>
          <w:sz w:val="28"/>
          <w:szCs w:val="28"/>
        </w:rPr>
        <w:t xml:space="preserve">    </w:t>
      </w:r>
      <w:r w:rsidR="005D3C86" w:rsidRPr="004B442A">
        <w:rPr>
          <w:sz w:val="28"/>
          <w:szCs w:val="28"/>
          <w:lang w:eastAsia="ru-RU"/>
        </w:rPr>
        <w:t xml:space="preserve"> Школьная библиотека-медиатека является структурным подразделением образовательного учреждения, участвующим в учебно-воспитательном процессе в целях обеспечения права учащихся на бесплатное пользование библиотечно-информационными ресурсами. </w:t>
      </w:r>
      <w:r w:rsidR="005D3C86" w:rsidRPr="004B442A">
        <w:rPr>
          <w:sz w:val="28"/>
          <w:szCs w:val="28"/>
          <w:lang w:eastAsia="ru-RU"/>
        </w:rPr>
        <w:br/>
        <w:t xml:space="preserve">Деятельность библиотеки осуществляется в соответствии с учебным и воспитательным планами школы, программами, проектами и планом работы библиотеки. </w:t>
      </w:r>
    </w:p>
    <w:p w:rsidR="004B442A" w:rsidRDefault="005D3C86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фонде </w:t>
      </w:r>
      <w:r w:rsidR="00E701A0" w:rsidRPr="004B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библиотеки</w:t>
      </w:r>
      <w:r w:rsidR="004B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701A0" w:rsidRPr="004B4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медиатеки</w:t>
      </w:r>
    </w:p>
    <w:p w:rsidR="00E701A0" w:rsidRPr="004B442A" w:rsidRDefault="00E701A0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книг, брошюр и журналов (включая школьные учебники) – 27108 экз.</w:t>
      </w: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</w:t>
      </w:r>
    </w:p>
    <w:p w:rsidR="00E701A0" w:rsidRPr="004B442A" w:rsidRDefault="00E701A0" w:rsidP="004B442A">
      <w:pPr>
        <w:numPr>
          <w:ilvl w:val="0"/>
          <w:numId w:val="5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– 16224</w:t>
      </w:r>
    </w:p>
    <w:p w:rsidR="00E701A0" w:rsidRPr="004B442A" w:rsidRDefault="00E701A0" w:rsidP="004B442A">
      <w:pPr>
        <w:numPr>
          <w:ilvl w:val="0"/>
          <w:numId w:val="5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литература – 430 экз. </w:t>
      </w:r>
    </w:p>
    <w:p w:rsidR="00E701A0" w:rsidRPr="004B442A" w:rsidRDefault="00E701A0" w:rsidP="004B442A">
      <w:pPr>
        <w:numPr>
          <w:ilvl w:val="0"/>
          <w:numId w:val="5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учебники – 10454 экз. </w:t>
      </w:r>
    </w:p>
    <w:p w:rsidR="00760CC1" w:rsidRPr="004B442A" w:rsidRDefault="00E701A0" w:rsidP="004B442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CD  ресурсов – 170 экз.</w:t>
      </w: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Книжный и электронный фонд библиотеки соответствует современной образовательной программе. При комплектовании фондов учитывается разновозрастный состав пользователей библиотеки,</w:t>
      </w:r>
      <w:r w:rsidR="005D3C86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96D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E9D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кабинеты оснащены от 80 до100%,созданы условия для реализации стандартов второго поколения для учащихся начальной </w:t>
      </w:r>
      <w:r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основной </w:t>
      </w:r>
      <w:r w:rsidR="00DF1E9D" w:rsidRPr="004B44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для реализации программ профильного обучения, проектной и исследовательской деятельности.</w:t>
      </w:r>
      <w:r w:rsidR="00DF1E9D" w:rsidRPr="004B4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96D" w:rsidRPr="004B442A" w:rsidRDefault="00526524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6.Создание условий для безопасной жизнедеятельности школьников</w:t>
      </w:r>
      <w:r w:rsidRPr="004B442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760CC1" w:rsidRPr="004B442A" w:rsidRDefault="004D696D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color w:val="365F91"/>
          <w:sz w:val="28"/>
          <w:szCs w:val="28"/>
        </w:rPr>
        <w:t xml:space="preserve">      </w:t>
      </w:r>
      <w:r w:rsidR="00760CC1" w:rsidRPr="004B4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0CC1" w:rsidRPr="004B442A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систематически ведёт оздоровительную деятельность, направленную на развитие культуры здоровья</w:t>
      </w:r>
      <w:r w:rsidR="00760CC1" w:rsidRPr="004B4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760CC1" w:rsidRPr="004B442A">
        <w:rPr>
          <w:rFonts w:ascii="Times New Roman" w:eastAsia="Times New Roman" w:hAnsi="Times New Roman" w:cs="Times New Roman"/>
          <w:sz w:val="28"/>
          <w:szCs w:val="28"/>
        </w:rPr>
        <w:t>Состояние здоровья детей в значительной степени связано с их физической активностью. Поэтому в школе введена ежедневная утренняя зарядка и в дополнении к третьему часу физичес</w:t>
      </w:r>
      <w:r w:rsidR="00974189" w:rsidRPr="004B442A">
        <w:rPr>
          <w:rFonts w:ascii="Times New Roman" w:eastAsia="Times New Roman" w:hAnsi="Times New Roman" w:cs="Times New Roman"/>
          <w:sz w:val="28"/>
          <w:szCs w:val="28"/>
        </w:rPr>
        <w:t>кой культуры в школе действует 8</w:t>
      </w:r>
      <w:r w:rsidR="00760CC1" w:rsidRPr="004B442A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секций в рамках ФСК «Факел».</w:t>
      </w:r>
      <w:r w:rsidR="00013CF8" w:rsidRPr="004B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CC1" w:rsidRPr="004B442A">
        <w:rPr>
          <w:rFonts w:ascii="Times New Roman" w:eastAsia="Times New Roman" w:hAnsi="Times New Roman" w:cs="Times New Roman"/>
          <w:sz w:val="28"/>
          <w:szCs w:val="28"/>
        </w:rPr>
        <w:t xml:space="preserve"> Для детей с </w:t>
      </w:r>
      <w:r w:rsidR="00760CC1" w:rsidRPr="004B442A">
        <w:rPr>
          <w:rFonts w:ascii="Times New Roman" w:eastAsia="Times New Roman" w:hAnsi="Times New Roman" w:cs="Times New Roman"/>
          <w:sz w:val="28"/>
          <w:szCs w:val="28"/>
        </w:rPr>
        <w:lastRenderedPageBreak/>
        <w:t>ослабленным здоровьем организованы занятия в кабинете ЛФК.30% обучающихся посещают бассейн. Уровень физической подготовленности детей стабилен.</w:t>
      </w:r>
    </w:p>
    <w:p w:rsidR="00760CC1" w:rsidRPr="004B442A" w:rsidRDefault="00760CC1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В учреждении создан оптимальный морально-психологический климат, который позволяет на должном уровне строить отношения «учитель – ученик», «ученик – класс», «учитель – родители».</w:t>
      </w:r>
    </w:p>
    <w:p w:rsidR="00D73A03" w:rsidRPr="004B442A" w:rsidRDefault="00760CC1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Сохранению и укреплению здоровья учащихся способствует применение педагогами здоровьесберегающих технологий в образовательном процессе.</w:t>
      </w:r>
      <w:bookmarkStart w:id="0" w:name="%2525252525D0%25252525259E%2525252525D1%"/>
      <w:r w:rsidR="00D73A03" w:rsidRPr="004B4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3A03" w:rsidRPr="004B442A" w:rsidRDefault="00D73A03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 функционирует столовая, где организовано горячее питание. Охват учащихся горячим питанием</w:t>
      </w:r>
      <w:r w:rsidR="00013CF8" w:rsidRPr="004B442A">
        <w:rPr>
          <w:rFonts w:ascii="Times New Roman" w:eastAsia="Times New Roman" w:hAnsi="Times New Roman" w:cs="Times New Roman"/>
          <w:sz w:val="28"/>
          <w:szCs w:val="28"/>
        </w:rPr>
        <w:t xml:space="preserve"> составляет 90%. Завтрак для 174</w:t>
      </w:r>
      <w:r w:rsidRPr="004B442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льготной категории финансируется за счет средств краевой субвенции, остальные обучающиеся питаются за счет родительских средств. </w:t>
      </w:r>
      <w:r w:rsidRPr="004B44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bookmarkEnd w:id="0"/>
      <w:r w:rsidRPr="004B442A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имеет ограждение по периметру и пять выходов на случай пожара или террора. Школа полностью обеспечена  первичными средствами пожаротушения и АПС, систему аварийного освещения. Организация пропускного режима в ОУ в дневное время осуществляется охранником, в ночное время – сторожами. Перемещение посторонних лиц по школе происходит в сопровождении дежурного учителя или администратора. Установлено видеонаблюдение:9камер внутреннего наблюдения,2 камеры наружного наблюдения.</w:t>
      </w:r>
    </w:p>
    <w:p w:rsidR="00846BC0" w:rsidRPr="004B442A" w:rsidRDefault="00D73A03" w:rsidP="004B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sz w:val="28"/>
          <w:szCs w:val="28"/>
        </w:rPr>
        <w:t>В целях предупреждения травматизма и обучения правилам поведения  в чрезвычайных ситуациях в образовательном учреждении систематически проводятся беседы-инструктажи среди учащихся и учебно-тренировочные эвакуации</w:t>
      </w:r>
      <w:r w:rsidR="00E970C1" w:rsidRPr="004B442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46BC0" w:rsidRPr="004B442A" w:rsidRDefault="00D73A03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B4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0CC1" w:rsidRPr="004B4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C1" w:rsidRPr="004B442A">
        <w:rPr>
          <w:rFonts w:ascii="Times New Roman" w:hAnsi="Times New Roman" w:cs="Times New Roman"/>
          <w:b/>
          <w:color w:val="4F81BD"/>
          <w:sz w:val="28"/>
          <w:szCs w:val="28"/>
        </w:rPr>
        <w:t>7.Финансово-хозяйственная деятельность</w:t>
      </w:r>
    </w:p>
    <w:p w:rsidR="004D4AEE" w:rsidRPr="004B442A" w:rsidRDefault="004D4AEE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Финансово-хозяйственная деятельность учреждения основывалась на выполнении Муниципального задания на 2014 год и плановый период 2015и 2016 годов. Муниципальное задание выполнено в полном объеме в соответствии с планом ФХД  на 2014 год и плановый период 2015</w:t>
      </w:r>
      <w:r w:rsidR="0050731D" w:rsidRPr="004B442A">
        <w:rPr>
          <w:rFonts w:ascii="Times New Roman" w:hAnsi="Times New Roman" w:cs="Times New Roman"/>
          <w:sz w:val="28"/>
          <w:szCs w:val="28"/>
        </w:rPr>
        <w:t xml:space="preserve"> и 2016 годов.</w:t>
      </w:r>
    </w:p>
    <w:p w:rsidR="00846BC0" w:rsidRPr="004B442A" w:rsidRDefault="00760CC1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B442A">
        <w:rPr>
          <w:rFonts w:ascii="Times New Roman" w:hAnsi="Times New Roman" w:cs="Times New Roman"/>
          <w:b/>
          <w:color w:val="4F81BD"/>
          <w:sz w:val="28"/>
          <w:szCs w:val="28"/>
        </w:rPr>
        <w:t>8.Перспективы и планы раз</w:t>
      </w:r>
      <w:r w:rsidR="006F6B13" w:rsidRPr="004B442A">
        <w:rPr>
          <w:rFonts w:ascii="Times New Roman" w:hAnsi="Times New Roman" w:cs="Times New Roman"/>
          <w:b/>
          <w:color w:val="4F81BD"/>
          <w:sz w:val="28"/>
          <w:szCs w:val="28"/>
        </w:rPr>
        <w:t>вития</w:t>
      </w:r>
    </w:p>
    <w:p w:rsidR="00846BC0" w:rsidRPr="004B442A" w:rsidRDefault="00846BC0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 xml:space="preserve">    В ходе подготовки к новому учебному году был проведен анализ учебно-воспитательной работы, материально-технической базы, кадрового обеспечения, финансово-хозяйственной деятельности, выявлены проблемы и  определены    приори</w:t>
      </w:r>
      <w:r w:rsidR="00013CF8" w:rsidRPr="004B442A">
        <w:rPr>
          <w:rFonts w:ascii="Times New Roman" w:hAnsi="Times New Roman" w:cs="Times New Roman"/>
          <w:sz w:val="28"/>
          <w:szCs w:val="28"/>
        </w:rPr>
        <w:t>тетные направления школы на 2015/2016</w:t>
      </w:r>
      <w:r w:rsidRPr="004B442A">
        <w:rPr>
          <w:rFonts w:ascii="Times New Roman" w:hAnsi="Times New Roman" w:cs="Times New Roman"/>
          <w:sz w:val="28"/>
          <w:szCs w:val="28"/>
        </w:rPr>
        <w:t xml:space="preserve"> учебный год по переходу</w:t>
      </w:r>
      <w:r w:rsidR="00013CF8" w:rsidRPr="004B442A">
        <w:rPr>
          <w:rFonts w:ascii="Times New Roman" w:hAnsi="Times New Roman" w:cs="Times New Roman"/>
          <w:sz w:val="28"/>
          <w:szCs w:val="28"/>
        </w:rPr>
        <w:t xml:space="preserve"> к новому качеству образования.</w:t>
      </w:r>
    </w:p>
    <w:p w:rsidR="00846BC0" w:rsidRPr="004B442A" w:rsidRDefault="00846BC0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В числе приоритетных направлений деятельности – гражданско-правовое образование участ</w:t>
      </w:r>
      <w:r w:rsidR="002C6FD6" w:rsidRPr="004B442A">
        <w:rPr>
          <w:rFonts w:ascii="Times New Roman" w:hAnsi="Times New Roman" w:cs="Times New Roman"/>
          <w:sz w:val="28"/>
          <w:szCs w:val="28"/>
        </w:rPr>
        <w:t>ников образовательного процесса, способствующее реализации программы развития учреждения как «Школы гражданского становления»</w:t>
      </w:r>
      <w:r w:rsidR="00974189" w:rsidRPr="004B442A">
        <w:rPr>
          <w:rFonts w:ascii="Times New Roman" w:hAnsi="Times New Roman" w:cs="Times New Roman"/>
          <w:sz w:val="28"/>
          <w:szCs w:val="28"/>
        </w:rPr>
        <w:t>.</w:t>
      </w:r>
    </w:p>
    <w:p w:rsidR="00846BC0" w:rsidRPr="004B442A" w:rsidRDefault="00846BC0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A">
        <w:rPr>
          <w:rFonts w:ascii="Times New Roman" w:hAnsi="Times New Roman" w:cs="Times New Roman"/>
          <w:sz w:val="28"/>
          <w:szCs w:val="28"/>
        </w:rPr>
        <w:t>Администрация школы выражает благодарность всем, кто неравнодушен к школьным делам.</w:t>
      </w:r>
    </w:p>
    <w:p w:rsidR="00846BC0" w:rsidRDefault="00846BC0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4B442A">
        <w:rPr>
          <w:rFonts w:ascii="Times New Roman" w:hAnsi="Times New Roman" w:cs="Times New Roman"/>
          <w:b/>
          <w:i/>
          <w:sz w:val="28"/>
          <w:szCs w:val="28"/>
        </w:rPr>
        <w:t>Спасибо за ваши добрые дела, за ваше неравнодушие к нашим проблем</w:t>
      </w:r>
      <w:r w:rsidR="000975CA">
        <w:rPr>
          <w:rFonts w:ascii="Times New Roman" w:hAnsi="Times New Roman" w:cs="Times New Roman"/>
          <w:b/>
          <w:i/>
          <w:sz w:val="28"/>
          <w:szCs w:val="28"/>
        </w:rPr>
        <w:t>ам</w:t>
      </w:r>
      <w:r>
        <w:rPr>
          <w:rFonts w:ascii="Times New Roman" w:hAnsi="Times New Roman" w:cs="Times New Roman"/>
          <w:b/>
          <w:i/>
        </w:rPr>
        <w:t>!</w:t>
      </w:r>
    </w:p>
    <w:p w:rsidR="000975CA" w:rsidRDefault="000975CA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sz w:val="28"/>
          <w:szCs w:val="28"/>
        </w:rPr>
        <w:t xml:space="preserve">(к разделу 2 « Обеспечение  </w:t>
      </w:r>
      <w:r w:rsidRPr="000975CA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освоения базового уровня образования </w:t>
      </w:r>
      <w:r w:rsidRPr="000975CA">
        <w:rPr>
          <w:rFonts w:ascii="Times New Roman" w:eastAsia="Times New Roman" w:hAnsi="Times New Roman" w:cs="Times New Roman"/>
          <w:b/>
          <w:sz w:val="28"/>
          <w:szCs w:val="28"/>
        </w:rPr>
        <w:t xml:space="preserve"> в  соответствии с государственными стандартами»)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Итоги работы начальных классов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На начало года в начальной школе обучалось 336 учащихся, за учебный год прибыло 6 учащихся, выбыло - 11. Движение учащихся происходило в связи с переменой места жительства. Таким образом, на конец учебного года - 331 человек.</w:t>
      </w:r>
    </w:p>
    <w:tbl>
      <w:tblPr>
        <w:tblW w:w="964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80"/>
        <w:gridCol w:w="2735"/>
        <w:gridCol w:w="2221"/>
        <w:gridCol w:w="2309"/>
      </w:tblGrid>
      <w:tr w:rsidR="000975CA" w:rsidRPr="000975CA" w:rsidTr="000975CA"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классов-комплектов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</w:t>
            </w:r>
          </w:p>
        </w:tc>
      </w:tr>
      <w:tr w:rsidR="000975CA" w:rsidRPr="000975CA" w:rsidTr="000975CA"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Нач. уч. г.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уч. г.</w:t>
            </w:r>
          </w:p>
        </w:tc>
      </w:tr>
      <w:tr w:rsidR="000975CA" w:rsidRPr="000975CA" w:rsidTr="000975C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975CA" w:rsidRPr="000975CA" w:rsidTr="000975C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975CA" w:rsidRPr="000975CA" w:rsidTr="000975C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975CA" w:rsidRPr="000975CA" w:rsidTr="000975C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0975CA" w:rsidRPr="000975CA" w:rsidTr="000975C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Набор детей в 1 класс по количеству уменьшился: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975CA" w:rsidRPr="000975CA" w:rsidTr="000975C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</w:tr>
      <w:tr w:rsidR="000975CA" w:rsidRPr="000975CA" w:rsidTr="000975C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Первые классы по итогам года не оценивались. Аттестовывались учащиеся 2-4 классов – 243 человека. Успеваемость составила 100%.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Показатели качественной успеваемости обучающихся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88"/>
        <w:gridCol w:w="900"/>
        <w:gridCol w:w="1537"/>
        <w:gridCol w:w="2129"/>
        <w:gridCol w:w="2268"/>
      </w:tblGrid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К-во уч-ся (кон.уч.г.)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Аттес-тов.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Переведено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Усвоили стандарт на «4» и «5»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Из них отличников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149 / 57,5%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 / 4%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158 / 58%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 / 5,1%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142 / 54%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 / 4,5%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121/50%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14/ 5,8%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Наблюдение за показателями успешности обучения позволяет сделать вывод, что  качество обученности за последние три года снижается (58%-54%-50%), ежегодно качественный показатель снижается на 4%. Ударников в начальной школе 121 человек. Количество учащихся, закончивших учебный год на «отлично», - 14 человек (5,8%) -количество отличников увеличилось по сравнению с прошлым годом. Таким образом, уровень качества составил  50%.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Уровень развития и обученности учащихся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Основным звеном в управлении деятельностью начальной школы являются мониторинговые исследо</w:t>
      </w:r>
      <w:r w:rsidRPr="000975CA">
        <w:rPr>
          <w:rFonts w:ascii="Times New Roman" w:hAnsi="Times New Roman" w:cs="Times New Roman"/>
          <w:color w:val="000000"/>
          <w:sz w:val="28"/>
          <w:szCs w:val="28"/>
        </w:rPr>
        <w:t xml:space="preserve">вания учебных достижений обучающихся. </w:t>
      </w:r>
    </w:p>
    <w:p w:rsidR="000975CA" w:rsidRPr="000975CA" w:rsidRDefault="000975CA" w:rsidP="000975CA">
      <w:pPr>
        <w:numPr>
          <w:ilvl w:val="0"/>
          <w:numId w:val="7"/>
        </w:numPr>
        <w:tabs>
          <w:tab w:val="left" w:pos="9355"/>
        </w:tabs>
        <w:suppressAutoHyphens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</w:rPr>
        <w:t>Итоговая диагностика образовательных достижений учеников первых, вторых и третьих классов, которая проводится по апробированному инструментарию, включающему:</w:t>
      </w:r>
    </w:p>
    <w:p w:rsidR="000975CA" w:rsidRPr="000975CA" w:rsidRDefault="000975CA" w:rsidP="000975CA">
      <w:pPr>
        <w:numPr>
          <w:ilvl w:val="0"/>
          <w:numId w:val="7"/>
        </w:numPr>
        <w:suppressAutoHyphens w:val="0"/>
        <w:spacing w:after="0" w:line="240" w:lineRule="auto"/>
        <w:ind w:right="23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</w:rPr>
        <w:t xml:space="preserve">итоговые работы (по русскому языку, математике и чтению литературного текста – для 1-классников, по русскому языку, </w:t>
      </w:r>
      <w:r w:rsidRPr="000975CA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математике, чтению литературного и информационного текста – для учащихся 2-х и 3-х классов);</w:t>
      </w:r>
    </w:p>
    <w:p w:rsidR="000975CA" w:rsidRPr="000975CA" w:rsidRDefault="000975CA" w:rsidP="000975CA">
      <w:pPr>
        <w:numPr>
          <w:ilvl w:val="0"/>
          <w:numId w:val="7"/>
        </w:numPr>
        <w:suppressAutoHyphens w:val="0"/>
        <w:spacing w:after="0" w:line="240" w:lineRule="auto"/>
        <w:ind w:right="23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</w:rPr>
        <w:t>карту учащегося 1-го, 2-го или 3-го класса;</w:t>
      </w:r>
    </w:p>
    <w:p w:rsidR="000975CA" w:rsidRPr="000975CA" w:rsidRDefault="000975CA" w:rsidP="000975CA">
      <w:pPr>
        <w:numPr>
          <w:ilvl w:val="0"/>
          <w:numId w:val="7"/>
        </w:numPr>
        <w:suppressAutoHyphens w:val="0"/>
        <w:spacing w:after="0" w:line="240" w:lineRule="auto"/>
        <w:ind w:right="23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</w:rPr>
        <w:t>анкету для учащегося 2-го или 3-го класса;</w:t>
      </w:r>
    </w:p>
    <w:p w:rsidR="000975CA" w:rsidRPr="000975CA" w:rsidRDefault="000975CA" w:rsidP="000975CA">
      <w:pPr>
        <w:numPr>
          <w:ilvl w:val="0"/>
          <w:numId w:val="7"/>
        </w:numPr>
        <w:suppressAutoHyphens w:val="0"/>
        <w:spacing w:after="0" w:line="240" w:lineRule="auto"/>
        <w:ind w:right="23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</w:rPr>
        <w:t>анкету для родителей учащегося 1-го, 2-го или 3-го класса;</w:t>
      </w:r>
    </w:p>
    <w:p w:rsidR="000975CA" w:rsidRPr="000975CA" w:rsidRDefault="000975CA" w:rsidP="000975CA">
      <w:pPr>
        <w:numPr>
          <w:ilvl w:val="0"/>
          <w:numId w:val="7"/>
        </w:numPr>
        <w:suppressAutoHyphens w:val="0"/>
        <w:spacing w:after="0" w:line="240" w:lineRule="auto"/>
        <w:ind w:right="23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</w:rPr>
        <w:t>методику «Самооценка» и «Настроение».</w:t>
      </w:r>
    </w:p>
    <w:p w:rsidR="000975CA" w:rsidRPr="000975CA" w:rsidRDefault="000975CA" w:rsidP="000975CA">
      <w:pPr>
        <w:spacing w:after="0" w:line="240" w:lineRule="auto"/>
        <w:ind w:right="-1" w:firstLine="72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097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Данный инструментарий исследует наиболее важные аспекты, составляющие структуру школьной жизни ребенка, и дает возможность учителю анализировать промежуточные результаты своей работы и строить дальнейшую деятельность с учетом индивидуальных динамических профилей учащихся.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В выпускных начальных классах по материалам ЦОКО были проведены краевые итоговые контрольные работы по читательской грамотности,  русскому языку, математике и групповой проект.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Анализ уровня обученности 1-классников</w:t>
      </w:r>
      <w:r w:rsidRPr="0009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sz w:val="28"/>
          <w:szCs w:val="28"/>
        </w:rPr>
        <w:t xml:space="preserve"> свидетельствует о том, что учащиеся  овладели базовыми программными знаниями, умениями и навыками по всем предметам.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Учителям начальных классов необходимо использовать различные приёмы, методы работы, способствующие овладению учащимися осознанным чтением и основными умениями в области работы с информацией.  Определенные условия для этого создает новый ФГОС, обозначающий как ключевую задачу формирование универсальных учебных действий. Однако разворачивание работы по формированию читательской, информационной грамотности требует серьезной методической поддержки.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Итоговое оценивание школьников за год непосредственно зависит от интегральной критериальной оценки сформированности универсальных учебных действий, отражающейся в «Портфолио - портфеле достижений учащихся». Учителями 1-3-х классов ведутся «Портфолио» на каждого ученика. К концу года был систематизирован накопительный материал.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4-ых классах</w:t>
      </w:r>
      <w:r w:rsidRPr="000975CA">
        <w:rPr>
          <w:rFonts w:ascii="Times New Roman" w:hAnsi="Times New Roman" w:cs="Times New Roman"/>
          <w:sz w:val="28"/>
          <w:szCs w:val="28"/>
        </w:rPr>
        <w:t xml:space="preserve"> проводились краевые мониторинговые исследования «Качество учебных достижений выпускников начальной школы»: итоговые контрольные работы по </w:t>
      </w:r>
      <w:r w:rsidRPr="000975CA">
        <w:rPr>
          <w:rFonts w:ascii="Times New Roman" w:hAnsi="Times New Roman" w:cs="Times New Roman"/>
          <w:b/>
          <w:sz w:val="28"/>
          <w:szCs w:val="28"/>
        </w:rPr>
        <w:t>русскому языку, математике</w:t>
      </w:r>
      <w:r w:rsidRPr="000975CA">
        <w:rPr>
          <w:rFonts w:ascii="Times New Roman" w:hAnsi="Times New Roman" w:cs="Times New Roman"/>
          <w:sz w:val="28"/>
          <w:szCs w:val="28"/>
        </w:rPr>
        <w:t xml:space="preserve">, по </w:t>
      </w:r>
      <w:r w:rsidRPr="000975CA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  <w:r w:rsidRPr="000975CA">
        <w:rPr>
          <w:rFonts w:ascii="Times New Roman" w:hAnsi="Times New Roman" w:cs="Times New Roman"/>
          <w:sz w:val="28"/>
          <w:szCs w:val="28"/>
        </w:rPr>
        <w:t xml:space="preserve">, которая проверяла способность учащихся понимать и использовать различные формы письменной речи, необходимые для дальнейшего обучения, для участия в окружающей жизни и достижения собственных целей. Контрольные работы состояли из заданий тестовой и нетестовой формы базового и повышенного уровня. Диагностический инструментарий был ориентирован на выявление результатов, которых достигли учащиеся в процессе обучения в начальной школе: сформированность базовых умений, а также достижение уровня осознанного владения учебными действиями. Также выпускники начальной школы выполняли </w:t>
      </w:r>
      <w:r w:rsidRPr="000975CA">
        <w:rPr>
          <w:rFonts w:ascii="Times New Roman" w:hAnsi="Times New Roman" w:cs="Times New Roman"/>
          <w:b/>
          <w:sz w:val="28"/>
          <w:szCs w:val="28"/>
        </w:rPr>
        <w:t>групповой проект.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 ИКР 4 классы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997"/>
        <w:gridCol w:w="992"/>
        <w:gridCol w:w="992"/>
        <w:gridCol w:w="1418"/>
        <w:gridCol w:w="1417"/>
        <w:gridCol w:w="1525"/>
      </w:tblGrid>
      <w:tr w:rsidR="000975CA" w:rsidRPr="000975CA" w:rsidTr="000975CA">
        <w:tc>
          <w:tcPr>
            <w:tcW w:w="2230" w:type="dxa"/>
            <w:vMerge w:val="restart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41" w:type="dxa"/>
            <w:gridSpan w:val="6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стандарта по </w:t>
            </w: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</w:t>
            </w:r>
          </w:p>
        </w:tc>
      </w:tr>
      <w:tr w:rsidR="000975CA" w:rsidRPr="000975CA" w:rsidTr="000975CA">
        <w:tc>
          <w:tcPr>
            <w:tcW w:w="2230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школе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городу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региону</w:t>
            </w:r>
          </w:p>
        </w:tc>
      </w:tr>
      <w:tr w:rsidR="000975CA" w:rsidRPr="000975CA" w:rsidTr="000975CA">
        <w:tc>
          <w:tcPr>
            <w:tcW w:w="22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выполнения всей работы</w:t>
            </w: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>. балла за всю работу)</w:t>
            </w:r>
          </w:p>
        </w:tc>
        <w:tc>
          <w:tcPr>
            <w:tcW w:w="99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68,62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  <w:tc>
          <w:tcPr>
            <w:tcW w:w="14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77,93</w:t>
            </w:r>
          </w:p>
        </w:tc>
      </w:tr>
      <w:tr w:rsidR="000975CA" w:rsidRPr="000975CA" w:rsidTr="000975CA">
        <w:tc>
          <w:tcPr>
            <w:tcW w:w="22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% решаемости заданий базового уровня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задания базового уровня)</w:t>
            </w:r>
          </w:p>
        </w:tc>
        <w:tc>
          <w:tcPr>
            <w:tcW w:w="99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4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81,36</w:t>
            </w:r>
          </w:p>
        </w:tc>
      </w:tr>
      <w:tr w:rsidR="000975CA" w:rsidRPr="000975CA" w:rsidTr="000975CA">
        <w:tc>
          <w:tcPr>
            <w:tcW w:w="22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% решаемости заданий повышенного уровня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задания повышенного  уровня)</w:t>
            </w:r>
          </w:p>
        </w:tc>
        <w:tc>
          <w:tcPr>
            <w:tcW w:w="99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65,42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14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</w:tr>
      <w:tr w:rsidR="000975CA" w:rsidRPr="000975CA" w:rsidTr="000975CA">
        <w:tc>
          <w:tcPr>
            <w:tcW w:w="22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достигших базового уровня </w:t>
            </w:r>
          </w:p>
        </w:tc>
        <w:tc>
          <w:tcPr>
            <w:tcW w:w="99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4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4А класс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DE1B4" wp14:editId="161874F5">
            <wp:extent cx="5938520" cy="138176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396"/>
        <w:gridCol w:w="2116"/>
        <w:gridCol w:w="2116"/>
        <w:gridCol w:w="2332"/>
      </w:tblGrid>
      <w:tr w:rsidR="000975CA" w:rsidRPr="000975CA" w:rsidTr="000975CA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41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0975CA" w:rsidRPr="000975CA" w:rsidTr="000975CA">
              <w:trPr>
                <w:trHeight w:val="315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pPr w:leftFromText="180" w:rightFromText="180" w:vertAnchor="text" w:horzAnchor="page" w:tblpX="1901" w:tblpY="-195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0975CA" w:rsidRPr="000975CA" w:rsidTr="000975CA">
                    <w:trPr>
                      <w:trHeight w:val="315"/>
                      <w:tblCellSpacing w:w="0" w:type="dxa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975CA" w:rsidRPr="000975CA" w:rsidRDefault="000975CA" w:rsidP="000975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1905" distL="114300" distR="118491" simplePos="0" relativeHeight="251660288" behindDoc="0" locked="0" layoutInCell="1" allowOverlap="1" wp14:anchorId="2FE6C452" wp14:editId="43064FE9">
                                  <wp:simplePos x="0" y="0"/>
                                  <wp:positionH relativeFrom="column">
                                    <wp:posOffset>680085</wp:posOffset>
                                  </wp:positionH>
                                  <wp:positionV relativeFrom="paragraph">
                                    <wp:posOffset>180340</wp:posOffset>
                                  </wp:positionV>
                                  <wp:extent cx="276225" cy="180975"/>
                                  <wp:effectExtent l="0" t="0" r="28575" b="28575"/>
                                  <wp:wrapNone/>
                                  <wp:docPr id="18" name="Прямоугольник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38125" cy="138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ltHorz">
                                            <a:fgClr>
                                              <a:sysClr val="windowText" lastClr="000000"/>
                                            </a:fgClr>
                                            <a:bgClr>
                                              <a:sysClr val="window" lastClr="FFFFFF"/>
                                            </a:bgClr>
                                          </a:pattFill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vertOverflow="clip" horzOverflow="clip" rtlCol="0" anchor="t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Прямоугольник 3" o:spid="_x0000_s1026" style="position:absolute;margin-left:53.55pt;margin-top:14.2pt;width:21.75pt;height:14.25pt;z-index:251660288;visibility:visible;mso-wrap-style:square;mso-width-percent:0;mso-height-percent:0;mso-wrap-distance-left:9pt;mso-wrap-distance-top:0;mso-wrap-distance-right:9.33pt;mso-wrap-distance-bottom:.1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" fillcolor="windowText" strokecolor="windowText" strokeweight="2pt">
                                  <v:fill r:id="rId12" o:title="" color2="window" type="pattern"/>
                                </v:rect>
                              </w:pict>
                            </mc:Fallback>
                          </mc:AlternateContent>
                        </w:r>
                        <w:r w:rsidRPr="000975C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      Пониженный</w:t>
                        </w:r>
                      </w:p>
                    </w:tc>
                  </w:tr>
                </w:tbl>
                <w:p w:rsidR="000975CA" w:rsidRPr="000975CA" w:rsidRDefault="000975CA" w:rsidP="00097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096" distB="12827" distL="114300" distR="120396" simplePos="0" relativeHeight="251659264" behindDoc="0" locked="0" layoutInCell="1" allowOverlap="1" wp14:anchorId="64347A7B" wp14:editId="4C4B9C8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276225" cy="180975"/>
                      <wp:effectExtent l="0" t="0" r="28575" b="28575"/>
                      <wp:wrapNone/>
                      <wp:docPr id="1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81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.5pt;margin-top:3pt;width:21.75pt;height:14.25pt;z-index:251659264;visibility:visible;mso-wrap-style:square;mso-width-percent:0;mso-height-percent:0;mso-wrap-distance-left:9pt;mso-wrap-distance-top:.48pt;mso-wrap-distance-right:9.48pt;mso-wrap-distance-bottom:1.0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" fillcolor="windowText" strokecolor="windowText" strokeweight="2pt">
                      <v:fill r:id="rId13" o:title="" color2="window" type="pattern"/>
                    </v:rect>
                  </w:pict>
                </mc:Fallback>
              </mc:AlternateConten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Align w:val="bottom"/>
          </w:tcPr>
          <w:tbl>
            <w:tblPr>
              <w:tblpPr w:leftFromText="180" w:rightFromText="180" w:vertAnchor="text" w:horzAnchor="margin" w:tblpY="-148"/>
              <w:tblOverlap w:val="never"/>
              <w:tblW w:w="19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0975CA" w:rsidRPr="000975CA" w:rsidTr="000975CA">
              <w:trPr>
                <w:trHeight w:val="31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975CA" w:rsidRPr="000975CA" w:rsidRDefault="000975CA" w:rsidP="00097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4572" distL="114300" distR="118491" simplePos="0" relativeHeight="251661312" behindDoc="0" locked="0" layoutInCell="1" allowOverlap="1" wp14:anchorId="0BC174DD" wp14:editId="17ACF923">
                            <wp:simplePos x="0" y="0"/>
                            <wp:positionH relativeFrom="column">
                              <wp:posOffset>577215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76225" cy="189865"/>
                            <wp:effectExtent l="0" t="0" r="28575" b="19685"/>
                            <wp:wrapNone/>
                            <wp:docPr id="20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57163"/>
                                    </a:xfrm>
                                    <a:prstGeom prst="rect">
                                      <a:avLst/>
                                    </a:prstGeom>
                                    <a:pattFill prst="divot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45.45pt;margin-top:1.25pt;width:21.75pt;height:14.95pt;z-index:251661312;visibility:visible;mso-wrap-style:square;mso-width-percent:0;mso-height-percent:0;mso-wrap-distance-left:9pt;mso-wrap-distance-top:0;mso-wrap-distance-right:9.33pt;mso-wrap-distance-bottom:.3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" fillcolor="windowText" strokecolor="windowText" strokeweight="2pt">
                            <v:fill r:id="rId14" o:title="" color2="window" type="pattern"/>
                          </v:rect>
                        </w:pict>
                      </mc:Fallback>
                    </mc:AlternateContent>
                  </w:r>
                  <w:r w:rsidRPr="000975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Базовый</w:t>
                  </w:r>
                </w:p>
              </w:tc>
            </w:tr>
          </w:tbl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0975CA" w:rsidRPr="000975CA" w:rsidTr="000975CA">
              <w:trPr>
                <w:trHeight w:val="31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975CA" w:rsidRPr="000975CA" w:rsidRDefault="000975CA" w:rsidP="00097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1905" distL="114300" distR="118491" simplePos="0" relativeHeight="251662336" behindDoc="0" locked="0" layoutInCell="1" allowOverlap="1" wp14:anchorId="61DE65B1" wp14:editId="2BF01710">
                            <wp:simplePos x="0" y="0"/>
                            <wp:positionH relativeFrom="column">
                              <wp:posOffset>154940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276225" cy="180975"/>
                            <wp:effectExtent l="0" t="0" r="28575" b="28575"/>
                            <wp:wrapNone/>
                            <wp:docPr id="21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38113"/>
                                    </a:xfrm>
                                    <a:prstGeom prst="rect">
                                      <a:avLst/>
                                    </a:prstGeom>
                                    <a:pattFill prst="ltDn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2.2pt;margin-top:13.25pt;width:21.75pt;height:14.25pt;z-index:251662336;visibility:visible;mso-wrap-style:square;mso-width-percent:0;mso-height-percent:0;mso-wrap-distance-left:9pt;mso-wrap-distance-top:0;mso-wrap-distance-right:9.33pt;mso-wrap-distance-bottom:.1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" fillcolor="windowText" strokecolor="windowText" strokeweight="2pt">
                            <v:fill r:id="rId15" o:title="" color2="window" type="pattern"/>
                          </v:rect>
                        </w:pict>
                      </mc:Fallback>
                    </mc:AlternateContent>
                  </w:r>
                  <w:r w:rsidRPr="000975C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Повышенный</w:t>
                  </w:r>
                </w:p>
              </w:tc>
            </w:tr>
          </w:tbl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bottom"/>
          </w:tcPr>
          <w:tbl>
            <w:tblPr>
              <w:tblW w:w="1916" w:type="dxa"/>
              <w:tblLook w:val="04A0" w:firstRow="1" w:lastRow="0" w:firstColumn="1" w:lastColumn="0" w:noHBand="0" w:noVBand="1"/>
            </w:tblPr>
            <w:tblGrid>
              <w:gridCol w:w="2116"/>
            </w:tblGrid>
            <w:tr w:rsidR="000975CA" w:rsidRPr="000975CA" w:rsidTr="000975CA">
              <w:trPr>
                <w:trHeight w:val="315"/>
              </w:trPr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5CA" w:rsidRPr="000975CA" w:rsidRDefault="000975CA" w:rsidP="00097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6096" distB="12827" distL="114300" distR="116586" simplePos="0" relativeHeight="251663360" behindDoc="0" locked="0" layoutInCell="1" allowOverlap="1" wp14:anchorId="34B17989" wp14:editId="17904381">
                            <wp:simplePos x="0" y="0"/>
                            <wp:positionH relativeFrom="column">
                              <wp:posOffset>494030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78765" cy="182880"/>
                            <wp:effectExtent l="0" t="0" r="26035" b="26670"/>
                            <wp:wrapNone/>
                            <wp:docPr id="22" name="Прямоугольник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38113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38.9pt;margin-top:2.9pt;width:21.95pt;height:14.4pt;z-index:251663360;visibility:visible;mso-wrap-style:square;mso-width-percent:0;mso-height-percent:0;mso-wrap-distance-left:9pt;mso-wrap-distance-top:.48pt;mso-wrap-distance-right:9.18pt;mso-wrap-distance-bottom:1.0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" fillcolor="windowText" strokecolor="windowText" strokeweight="2pt">
                            <v:fill r:id="rId16" o:title="" color2="window" type="pattern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0975CA" w:rsidRPr="000975CA" w:rsidTr="000975CA">
                    <w:trPr>
                      <w:trHeight w:val="315"/>
                      <w:tblCellSpacing w:w="0" w:type="dxa"/>
                    </w:trPr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975CA" w:rsidRPr="000975CA" w:rsidRDefault="000975CA" w:rsidP="000975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975C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Высокий</w:t>
                        </w:r>
                      </w:p>
                    </w:tc>
                  </w:tr>
                </w:tbl>
                <w:p w:rsidR="000975CA" w:rsidRPr="000975CA" w:rsidRDefault="000975CA" w:rsidP="00097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4Б класс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94C3" wp14:editId="64DBDE52">
            <wp:extent cx="5943600" cy="12573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4В класс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ECD5B1" wp14:editId="55CEC256">
            <wp:extent cx="5651500" cy="13081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Русский зык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59"/>
        <w:gridCol w:w="1647"/>
        <w:gridCol w:w="1843"/>
        <w:gridCol w:w="1576"/>
        <w:gridCol w:w="1807"/>
        <w:gridCol w:w="1276"/>
      </w:tblGrid>
      <w:tr w:rsidR="000975CA" w:rsidRPr="000975CA" w:rsidTr="000975CA">
        <w:trPr>
          <w:trHeight w:val="29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(%)</w:t>
            </w: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55,17%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(%)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41,04%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823"/>
        <w:gridCol w:w="876"/>
        <w:gridCol w:w="975"/>
        <w:gridCol w:w="1417"/>
        <w:gridCol w:w="1654"/>
        <w:gridCol w:w="1430"/>
      </w:tblGrid>
      <w:tr w:rsidR="000975CA" w:rsidRPr="000975CA" w:rsidTr="000975CA">
        <w:tc>
          <w:tcPr>
            <w:tcW w:w="2396" w:type="dxa"/>
            <w:vMerge w:val="restart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75" w:type="dxa"/>
            <w:gridSpan w:val="6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стандарта по </w:t>
            </w: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</w:p>
        </w:tc>
      </w:tr>
      <w:tr w:rsidR="000975CA" w:rsidRPr="000975CA" w:rsidTr="000975CA">
        <w:tc>
          <w:tcPr>
            <w:tcW w:w="2396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7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школе</w:t>
            </w:r>
          </w:p>
        </w:tc>
        <w:tc>
          <w:tcPr>
            <w:tcW w:w="1654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городу</w:t>
            </w:r>
          </w:p>
        </w:tc>
        <w:tc>
          <w:tcPr>
            <w:tcW w:w="14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региону</w:t>
            </w:r>
          </w:p>
        </w:tc>
      </w:tr>
      <w:tr w:rsidR="000975CA" w:rsidRPr="000975CA" w:rsidTr="000975CA">
        <w:tc>
          <w:tcPr>
            <w:tcW w:w="239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Успешность выполнения всей работы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всю работу)</w:t>
            </w:r>
          </w:p>
        </w:tc>
        <w:tc>
          <w:tcPr>
            <w:tcW w:w="823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70,43</w:t>
            </w:r>
          </w:p>
        </w:tc>
        <w:tc>
          <w:tcPr>
            <w:tcW w:w="87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9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4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0975CA" w:rsidRPr="000975CA" w:rsidTr="000975CA">
        <w:tc>
          <w:tcPr>
            <w:tcW w:w="239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% решаемости заданий базового уровня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задания базового уровня)</w:t>
            </w:r>
          </w:p>
        </w:tc>
        <w:tc>
          <w:tcPr>
            <w:tcW w:w="823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87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9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78,39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4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85,69</w:t>
            </w:r>
          </w:p>
        </w:tc>
      </w:tr>
      <w:tr w:rsidR="000975CA" w:rsidRPr="000975CA" w:rsidTr="000975CA">
        <w:tc>
          <w:tcPr>
            <w:tcW w:w="239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% решаемости заданий повышенного уровня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задания повышенного  уровня)</w:t>
            </w:r>
          </w:p>
        </w:tc>
        <w:tc>
          <w:tcPr>
            <w:tcW w:w="823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  <w:tc>
          <w:tcPr>
            <w:tcW w:w="87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9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4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</w:tr>
      <w:tr w:rsidR="000975CA" w:rsidRPr="000975CA" w:rsidTr="000975CA">
        <w:tc>
          <w:tcPr>
            <w:tcW w:w="239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достигших базового уровня </w:t>
            </w:r>
          </w:p>
        </w:tc>
        <w:tc>
          <w:tcPr>
            <w:tcW w:w="823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87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4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96,53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lastRenderedPageBreak/>
        <w:t>4А класс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251AD" wp14:editId="0C046465">
            <wp:extent cx="5938520" cy="16256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4Б класс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C24A0" wp14:editId="5E65CEDD">
            <wp:extent cx="5938520" cy="16256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4В класс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BDCBBB" wp14:editId="463D776F">
            <wp:extent cx="5938520" cy="16256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59"/>
        <w:gridCol w:w="1647"/>
        <w:gridCol w:w="1843"/>
        <w:gridCol w:w="1576"/>
        <w:gridCol w:w="1807"/>
        <w:gridCol w:w="1276"/>
      </w:tblGrid>
      <w:tr w:rsidR="000975CA" w:rsidRPr="000975CA" w:rsidTr="000975CA">
        <w:trPr>
          <w:trHeight w:val="29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(%)</w:t>
            </w: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76,67%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4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C24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2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D24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70,83%</w:t>
            </w:r>
            <w:bookmarkEnd w:id="3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E24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29,17%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F24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5"/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(%)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37,63%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20,05%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6D1657" w:rsidRPr="000975CA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992"/>
        <w:gridCol w:w="1560"/>
        <w:gridCol w:w="1275"/>
        <w:gridCol w:w="1525"/>
      </w:tblGrid>
      <w:tr w:rsidR="000975CA" w:rsidRPr="000975CA" w:rsidTr="000975CA">
        <w:tc>
          <w:tcPr>
            <w:tcW w:w="2235" w:type="dxa"/>
            <w:gridSpan w:val="2"/>
            <w:vMerge w:val="restart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36" w:type="dxa"/>
            <w:gridSpan w:val="6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0975CA" w:rsidRPr="000975CA" w:rsidTr="000975CA">
        <w:tc>
          <w:tcPr>
            <w:tcW w:w="2235" w:type="dxa"/>
            <w:gridSpan w:val="2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школе</w:t>
            </w:r>
          </w:p>
        </w:tc>
        <w:tc>
          <w:tcPr>
            <w:tcW w:w="12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городу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знач-е по региону</w:t>
            </w:r>
          </w:p>
        </w:tc>
      </w:tr>
      <w:tr w:rsidR="000975CA" w:rsidRPr="000975CA" w:rsidTr="000975CA">
        <w:tc>
          <w:tcPr>
            <w:tcW w:w="2235" w:type="dxa"/>
            <w:gridSpan w:val="2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выполнения всей работы</w:t>
            </w: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(% от 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 за всю работу)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64,81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0975CA" w:rsidRPr="000975CA" w:rsidTr="000975CA">
        <w:tc>
          <w:tcPr>
            <w:tcW w:w="675" w:type="dxa"/>
            <w:vMerge w:val="restart"/>
            <w:textDirection w:val="btLr"/>
          </w:tcPr>
          <w:p w:rsidR="000975CA" w:rsidRPr="000975CA" w:rsidRDefault="000975CA" w:rsidP="000975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</w:tr>
      <w:tr w:rsidR="000975CA" w:rsidRPr="000975CA" w:rsidTr="000975CA">
        <w:tc>
          <w:tcPr>
            <w:tcW w:w="675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66,96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</w:tr>
      <w:tr w:rsidR="000975CA" w:rsidRPr="000975CA" w:rsidTr="000975CA">
        <w:tc>
          <w:tcPr>
            <w:tcW w:w="675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48,04</w:t>
            </w:r>
          </w:p>
        </w:tc>
      </w:tr>
      <w:tr w:rsidR="000975CA" w:rsidRPr="000975CA" w:rsidTr="000975CA">
        <w:tc>
          <w:tcPr>
            <w:tcW w:w="2235" w:type="dxa"/>
            <w:gridSpan w:val="2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достигших базового уровня 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6D1657" w:rsidRPr="000975CA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59"/>
        <w:gridCol w:w="2053"/>
        <w:gridCol w:w="1701"/>
        <w:gridCol w:w="2410"/>
        <w:gridCol w:w="1985"/>
      </w:tblGrid>
      <w:tr w:rsidR="000975CA" w:rsidRPr="000975CA" w:rsidTr="000975CA">
        <w:trPr>
          <w:trHeight w:val="29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(%)</w:t>
            </w: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20,00%</w:t>
            </w:r>
          </w:p>
        </w:tc>
      </w:tr>
      <w:tr w:rsidR="000975CA" w:rsidRPr="000975CA" w:rsidTr="000975CA">
        <w:trPr>
          <w:trHeight w:val="29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(%)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39,62%</w:t>
            </w:r>
          </w:p>
        </w:tc>
      </w:tr>
    </w:tbl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 группового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992"/>
        <w:gridCol w:w="1417"/>
        <w:gridCol w:w="1232"/>
        <w:gridCol w:w="1427"/>
      </w:tblGrid>
      <w:tr w:rsidR="000975CA" w:rsidRPr="000975CA" w:rsidTr="000975CA">
        <w:tc>
          <w:tcPr>
            <w:tcW w:w="2802" w:type="dxa"/>
            <w:gridSpan w:val="2"/>
            <w:vMerge w:val="restart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69" w:type="dxa"/>
            <w:gridSpan w:val="6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проект</w:t>
            </w:r>
          </w:p>
        </w:tc>
      </w:tr>
      <w:tr w:rsidR="000975CA" w:rsidRPr="000975CA" w:rsidTr="000975CA">
        <w:tc>
          <w:tcPr>
            <w:tcW w:w="2802" w:type="dxa"/>
            <w:gridSpan w:val="2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Среднее значение по школе</w:t>
            </w:r>
          </w:p>
        </w:tc>
        <w:tc>
          <w:tcPr>
            <w:tcW w:w="123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городу</w:t>
            </w:r>
          </w:p>
        </w:tc>
        <w:tc>
          <w:tcPr>
            <w:tcW w:w="142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Среднее значение по региону</w:t>
            </w:r>
          </w:p>
        </w:tc>
      </w:tr>
      <w:tr w:rsidR="000975CA" w:rsidRPr="000975CA" w:rsidTr="000975CA">
        <w:tc>
          <w:tcPr>
            <w:tcW w:w="1242" w:type="dxa"/>
            <w:vMerge w:val="restart"/>
            <w:textDirection w:val="btLr"/>
          </w:tcPr>
          <w:p w:rsidR="000975CA" w:rsidRPr="000975CA" w:rsidRDefault="000975CA" w:rsidP="000975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выполнения</w:t>
            </w:r>
          </w:p>
          <w:p w:rsidR="000975CA" w:rsidRPr="000975CA" w:rsidRDefault="000975CA" w:rsidP="000975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(% от максимального балла)</w:t>
            </w:r>
          </w:p>
          <w:p w:rsidR="000975CA" w:rsidRPr="000975CA" w:rsidRDefault="000975CA" w:rsidP="000975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CA" w:rsidRPr="000975CA" w:rsidRDefault="000975CA" w:rsidP="000975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CA" w:rsidRPr="000975CA" w:rsidRDefault="000975CA" w:rsidP="000975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Весь проект (общий балл) </w:t>
            </w:r>
          </w:p>
        </w:tc>
        <w:tc>
          <w:tcPr>
            <w:tcW w:w="85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  <w:tc>
          <w:tcPr>
            <w:tcW w:w="85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73,93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</w:tr>
      <w:tr w:rsidR="000975CA" w:rsidRPr="000975CA" w:rsidTr="000975CA">
        <w:tc>
          <w:tcPr>
            <w:tcW w:w="1242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  </w:t>
            </w:r>
          </w:p>
        </w:tc>
        <w:tc>
          <w:tcPr>
            <w:tcW w:w="85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71,67</w:t>
            </w:r>
          </w:p>
        </w:tc>
        <w:tc>
          <w:tcPr>
            <w:tcW w:w="85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64,62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70,99</w:t>
            </w:r>
          </w:p>
        </w:tc>
      </w:tr>
      <w:tr w:rsidR="000975CA" w:rsidRPr="000975CA" w:rsidTr="000975CA">
        <w:tc>
          <w:tcPr>
            <w:tcW w:w="1242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84,58</w:t>
            </w:r>
          </w:p>
        </w:tc>
        <w:tc>
          <w:tcPr>
            <w:tcW w:w="85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85,58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77,95</w:t>
            </w:r>
          </w:p>
        </w:tc>
      </w:tr>
      <w:tr w:rsidR="000975CA" w:rsidRPr="000975CA" w:rsidTr="000975CA">
        <w:tc>
          <w:tcPr>
            <w:tcW w:w="2802" w:type="dxa"/>
            <w:gridSpan w:val="2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Процент учащихся, достигших базового уровня (включая повышенный)</w:t>
            </w:r>
          </w:p>
        </w:tc>
        <w:tc>
          <w:tcPr>
            <w:tcW w:w="85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99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141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91,59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Групповой проект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2700"/>
        <w:gridCol w:w="2465"/>
        <w:gridCol w:w="2591"/>
        <w:gridCol w:w="1752"/>
      </w:tblGrid>
      <w:tr w:rsidR="000975CA" w:rsidRPr="000975CA" w:rsidTr="000975CA">
        <w:trPr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(%)</w:t>
            </w: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0975CA" w:rsidRPr="000975CA" w:rsidTr="000975C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0975CA" w:rsidRPr="000975CA" w:rsidTr="000975C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B26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6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C26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60,00%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D26"/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40,00%</w:t>
            </w:r>
            <w:bookmarkEnd w:id="8"/>
          </w:p>
        </w:tc>
      </w:tr>
      <w:tr w:rsidR="000975CA" w:rsidRPr="000975CA" w:rsidTr="000975C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</w:tr>
      <w:tr w:rsidR="000975CA" w:rsidRPr="000975CA" w:rsidTr="000975C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</w:tr>
      <w:tr w:rsidR="000975CA" w:rsidRPr="000975CA" w:rsidTr="000975C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8,41%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41,70%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Сравнительный анализ по годам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701"/>
        <w:gridCol w:w="1985"/>
      </w:tblGrid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10031" w:type="dxa"/>
            <w:gridSpan w:val="5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69,28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70,43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69,11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66,33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80,78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городу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69,04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краю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0975CA" w:rsidRPr="000975CA" w:rsidTr="000975CA">
        <w:tc>
          <w:tcPr>
            <w:tcW w:w="10031" w:type="dxa"/>
            <w:gridSpan w:val="5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68,62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70,57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65,89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72,07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71,14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городу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67,01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68,36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67,02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краю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70,52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77,93</w:t>
            </w:r>
          </w:p>
        </w:tc>
      </w:tr>
      <w:tr w:rsidR="000975CA" w:rsidRPr="000975CA" w:rsidTr="000975CA">
        <w:tc>
          <w:tcPr>
            <w:tcW w:w="10031" w:type="dxa"/>
            <w:gridSpan w:val="5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 (читательская грамотность)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62,03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64,81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64,41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65,68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65,14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городу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краю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71,02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</w:tr>
      <w:tr w:rsidR="000975CA" w:rsidRPr="000975CA" w:rsidTr="000975CA">
        <w:tc>
          <w:tcPr>
            <w:tcW w:w="10031" w:type="dxa"/>
            <w:gridSpan w:val="5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проект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77,41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73,93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городу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975CA" w:rsidRPr="000975CA" w:rsidTr="000975CA">
        <w:tc>
          <w:tcPr>
            <w:tcW w:w="223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Ср. балл по краю</w:t>
            </w:r>
          </w:p>
        </w:tc>
        <w:tc>
          <w:tcPr>
            <w:tcW w:w="1842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</w:tr>
    </w:tbl>
    <w:p w:rsidR="000975CA" w:rsidRPr="000975CA" w:rsidRDefault="000975CA" w:rsidP="00097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Учителям полученные результаты использовать для: </w:t>
      </w: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- оценки индивидуальных достижений выпускников начальной школы с точки зрения освоения федерального компонента государственного стандарта начального общего образования по русскому языку, математике и общеучебным умениям (блок «Работа с информацией»); </w:t>
      </w: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- выявления групп учеников, обучение которых в основной школе требует особого внимания (наиболее подготовленных и наименее подготовленных).</w:t>
      </w: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CA">
        <w:rPr>
          <w:rFonts w:ascii="Times New Roman" w:hAnsi="Times New Roman" w:cs="Times New Roman"/>
          <w:color w:val="000000"/>
          <w:sz w:val="28"/>
          <w:szCs w:val="28"/>
        </w:rPr>
        <w:t>Необходимо продолжить работу по развитию речи учащихся, темпа чтения, правильности и выразительности чтения.</w:t>
      </w: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 диагностики учащихся по уровню сформированности чтения</w:t>
      </w:r>
    </w:p>
    <w:p w:rsidR="000975CA" w:rsidRPr="000975CA" w:rsidRDefault="000975CA" w:rsidP="00097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 (1-4 кл.)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6"/>
        <w:gridCol w:w="1309"/>
        <w:gridCol w:w="1529"/>
        <w:gridCol w:w="1382"/>
        <w:gridCol w:w="1373"/>
        <w:gridCol w:w="1374"/>
        <w:gridCol w:w="1357"/>
      </w:tblGrid>
      <w:tr w:rsidR="000975CA" w:rsidRPr="000975CA" w:rsidTr="000975CA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К-во </w:t>
            </w:r>
          </w:p>
          <w:p w:rsidR="000975CA" w:rsidRPr="000975CA" w:rsidRDefault="000975CA" w:rsidP="000975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</w:t>
            </w:r>
          </w:p>
        </w:tc>
        <w:tc>
          <w:tcPr>
            <w:tcW w:w="5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0975CA" w:rsidRPr="000975CA" w:rsidTr="000975CA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Предел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975CA" w:rsidRPr="000975CA" w:rsidTr="000975C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75CA" w:rsidRPr="000975CA" w:rsidTr="000975C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75CA" w:rsidRPr="000975CA" w:rsidTr="000975C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75CA" w:rsidRPr="000975CA" w:rsidTr="000975C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75CA" w:rsidRPr="000975CA" w:rsidTr="000975C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75CA" w:rsidRPr="000975CA" w:rsidTr="000975C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hd w:val="clear" w:color="auto" w:fill="FFFFFF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Восьмой год ребята принимают активное участие в Международной игре-конкурсе «Инфознайка». Четвертый год школьники участвовали в конкурсе «Спасатели» (ОБЖ) (школьный организатор Климова И.Г.). С 2008 года учителя организуют школьников для  участия в Проекте «Эрудит-марафон учащихся», цель которого – разработать и внедрить в образовательный процесс эффективные педагогические технологии. В рамках Международных дистанционных конкурсов происходит исследование развития ключевых компетентностей младших школьников: информационной, коммуникационной, компетентности разрешения проблемы и логических ОУУН.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lastRenderedPageBreak/>
        <w:t xml:space="preserve">Учащиеся 1-4 классов с интересом участвуют в конкурсах, которые проходят в рамках проекта: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«ЭМУ-ЭРУДИТ»</w:t>
      </w:r>
      <w:r w:rsidRPr="000975CA">
        <w:rPr>
          <w:rFonts w:ascii="Times New Roman" w:hAnsi="Times New Roman" w:cs="Times New Roman"/>
          <w:sz w:val="28"/>
          <w:szCs w:val="28"/>
        </w:rPr>
        <w:t xml:space="preserve"> в четырёх внепредметных раундах: «Быстрый», «Умный», «Смелый», «Ловкий»  участвовало 129 чел. (336 работ). Самые активные участники: 3в (Михалёва Г.Н.), 4б (Дюганова С.Г.), 4а (Ившина Л.Г.), 3а (Смирнова В.П.).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Количество победителей (на школьном уровне) – 23, призеров – 24.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Рейтинг результативности: </w:t>
      </w:r>
      <w:r w:rsidRPr="000975CA">
        <w:rPr>
          <w:rFonts w:ascii="Times New Roman" w:hAnsi="Times New Roman" w:cs="Times New Roman"/>
          <w:sz w:val="28"/>
          <w:szCs w:val="28"/>
        </w:rPr>
        <w:t>3 место из 20 (в регионе)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Рейтинг активности: </w:t>
      </w:r>
      <w:r w:rsidRPr="000975CA">
        <w:rPr>
          <w:rFonts w:ascii="Times New Roman" w:hAnsi="Times New Roman" w:cs="Times New Roman"/>
          <w:sz w:val="28"/>
          <w:szCs w:val="28"/>
        </w:rPr>
        <w:t>3 место из 21 (в регионе)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 «ЭМУ-СПЕЦИАЛИСТЫ»</w:t>
      </w:r>
      <w:r w:rsidRPr="000975CA">
        <w:rPr>
          <w:rFonts w:ascii="Times New Roman" w:hAnsi="Times New Roman" w:cs="Times New Roman"/>
          <w:sz w:val="28"/>
          <w:szCs w:val="28"/>
        </w:rPr>
        <w:t xml:space="preserve"> (179 учащихся - 477 работ) включает шесть предметных раундов, в которых участникам предлагается комплект компетентностно-ориентированных заданий, объединённых общей сюжетной линией. Выполняя задания, ребёнок выступает в роли специалиста по данному предмету. Система конкурсов сопровождается мониторингом уровня сформированности ключевых компетентностей учащихся и предметных результатов образования.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По итогам  конкурсов школе предоставляется аналитическая информация.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Количество победителей (на школьном уровне) – 47, призеров – 34.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Рейтинг результативности: </w:t>
      </w:r>
      <w:r w:rsidRPr="000975CA">
        <w:rPr>
          <w:rFonts w:ascii="Times New Roman" w:hAnsi="Times New Roman" w:cs="Times New Roman"/>
          <w:sz w:val="28"/>
          <w:szCs w:val="28"/>
        </w:rPr>
        <w:t>2 место из 28 (в регионе)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Рейтинг активности: </w:t>
      </w:r>
      <w:r w:rsidRPr="000975CA">
        <w:rPr>
          <w:rFonts w:ascii="Times New Roman" w:hAnsi="Times New Roman" w:cs="Times New Roman"/>
          <w:sz w:val="28"/>
          <w:szCs w:val="28"/>
        </w:rPr>
        <w:t>2 место из 28 (в регионе)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Второй год в начальной школе работает Клуб «УникУм» – добровольное объединение учащихся, стремящихся развивать свои знания в области различных наук, развивать свой интеллект, приобретать начальные навыки и умения организации и проведения проектной и исследовательской деятельности. </w:t>
      </w:r>
    </w:p>
    <w:p w:rsidR="000975CA" w:rsidRPr="000975CA" w:rsidRDefault="000975CA" w:rsidP="0009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Стартовым мероприятием в системе проектно-исследовательской работы учащихся и педагогов была Ярмарка проектных идей. Проектные и исследовательские идеи, представляемые на Ярмарке, впоследствии реализовывались индивидуально или коллективно под руководством учителей.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На школьной конференции «Первые шаги в науку» </w:t>
      </w:r>
      <w:r w:rsidRPr="0009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представлено 16 работ по двум направлениям: социально-гуманитарное и естественнонаучное. </w:t>
      </w:r>
      <w:r w:rsidRPr="000975CA">
        <w:rPr>
          <w:rFonts w:ascii="Times New Roman" w:hAnsi="Times New Roman" w:cs="Times New Roman"/>
          <w:sz w:val="28"/>
          <w:szCs w:val="28"/>
        </w:rPr>
        <w:t>Юные исследователи отразили актуальность своей работы, цель, задачи, рабочую гипотезу, методы, полученные результаты и выводы.</w:t>
      </w:r>
      <w:r w:rsidRPr="0009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5CA">
        <w:rPr>
          <w:rFonts w:ascii="Times New Roman" w:hAnsi="Times New Roman" w:cs="Times New Roman"/>
          <w:b/>
          <w:bCs/>
          <w:sz w:val="28"/>
          <w:szCs w:val="28"/>
        </w:rPr>
        <w:t>В муниципальном этапе краевого конкурса творческих и исследовательских работ младших школьников «Страна чудес – страна исследований»</w:t>
      </w:r>
      <w:r w:rsidRPr="000975CA">
        <w:rPr>
          <w:rFonts w:ascii="Times New Roman" w:hAnsi="Times New Roman" w:cs="Times New Roman"/>
          <w:sz w:val="28"/>
          <w:szCs w:val="28"/>
        </w:rPr>
        <w:t xml:space="preserve"> участники Клуба юных исследователей «УникУм» приняли активное участие: презентовали  10 работ, 7 из которых заняли I, II, III места. Работы были представлены в следующих направлениях: «Чудеса природы», «В стране Словения», «Наша великая Победа». Работа 4В класса отправлена на </w:t>
      </w:r>
      <w:r w:rsidRPr="000975CA">
        <w:rPr>
          <w:rFonts w:ascii="Times New Roman" w:hAnsi="Times New Roman" w:cs="Times New Roman"/>
          <w:b/>
          <w:bCs/>
          <w:sz w:val="28"/>
          <w:szCs w:val="28"/>
        </w:rPr>
        <w:t>краевой этап конкурса «Страна чудес – страна исследований».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Учителя начальных классов осуществляют мониторинг занятости обучающихся во внеурочной деятельности. Занятость учащихся во второй половине дня – 100%. </w:t>
      </w:r>
      <w:r w:rsidRPr="000975CA">
        <w:rPr>
          <w:rFonts w:ascii="Times New Roman" w:eastAsia="@Arial Unicode MS" w:hAnsi="Times New Roman" w:cs="Times New Roman"/>
          <w:b/>
          <w:i/>
          <w:sz w:val="28"/>
          <w:szCs w:val="28"/>
        </w:rPr>
        <w:t>В соответствии с требованиями стандарта</w:t>
      </w:r>
      <w:r w:rsidRPr="000975CA">
        <w:rPr>
          <w:rFonts w:ascii="Times New Roman" w:eastAsia="@Arial Unicode MS" w:hAnsi="Times New Roman" w:cs="Times New Roman"/>
          <w:b/>
          <w:bCs/>
          <w:i/>
          <w:sz w:val="28"/>
          <w:szCs w:val="28"/>
        </w:rPr>
        <w:t xml:space="preserve"> </w:t>
      </w:r>
      <w:r w:rsidRPr="000975CA">
        <w:rPr>
          <w:rFonts w:ascii="Times New Roman" w:eastAsia="@Arial Unicode MS" w:hAnsi="Times New Roman" w:cs="Times New Roman"/>
          <w:b/>
          <w:i/>
          <w:sz w:val="28"/>
          <w:szCs w:val="28"/>
        </w:rPr>
        <w:t xml:space="preserve">внеурочная деятельность организовывалась по направлениям </w:t>
      </w:r>
      <w:r w:rsidRPr="000975CA">
        <w:rPr>
          <w:rFonts w:ascii="Times New Roman" w:eastAsia="@Arial Unicode MS" w:hAnsi="Times New Roman" w:cs="Times New Roman"/>
          <w:b/>
          <w:i/>
          <w:sz w:val="28"/>
          <w:szCs w:val="28"/>
        </w:rPr>
        <w:lastRenderedPageBreak/>
        <w:t>развития личности: общеинтеллектуальное, общекультурное, спортивно-оздоровительное, духовно-нравственное, социальное.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Результаты обучения по ступеням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9"/>
        <w:gridCol w:w="1367"/>
        <w:gridCol w:w="1452"/>
        <w:gridCol w:w="1461"/>
        <w:gridCol w:w="1367"/>
        <w:gridCol w:w="1368"/>
        <w:gridCol w:w="1669"/>
      </w:tblGrid>
      <w:tr w:rsidR="000975CA" w:rsidRPr="000975CA" w:rsidTr="000975CA">
        <w:trPr>
          <w:cantSplit/>
          <w:trHeight w:hRule="exact" w:val="29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Кол-во уч-ся на конец уч.г.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Оставлено на повторный год обучения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Переведены в след. класс / или выпущены из школы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Окончили уч.год</w:t>
            </w:r>
          </w:p>
        </w:tc>
      </w:tr>
      <w:tr w:rsidR="000975CA" w:rsidRPr="000975CA" w:rsidTr="000975CA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975CA" w:rsidRPr="000975CA" w:rsidTr="000975C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0975CA" w:rsidRPr="000975CA" w:rsidTr="000975C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Адаптированное обучение 7-9 класс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975CA" w:rsidRPr="000975CA" w:rsidTr="000975C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0975CA" w:rsidRPr="000975CA" w:rsidTr="000975C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</w:tbl>
    <w:p w:rsidR="000975CA" w:rsidRPr="000975CA" w:rsidRDefault="000975CA" w:rsidP="000975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 обучающихся 5 классов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7"/>
        <w:gridCol w:w="992"/>
        <w:gridCol w:w="1417"/>
        <w:gridCol w:w="1560"/>
        <w:gridCol w:w="1559"/>
      </w:tblGrid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</w:p>
          <w:p w:rsidR="000975CA" w:rsidRPr="000975CA" w:rsidRDefault="000975CA" w:rsidP="000975CA">
            <w:pPr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вып. раб.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справилось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Даций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Коноплева Н.Д.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Русакова О.Ю.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природовед.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Снесарь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природовед.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Снесарь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природовед.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Снесарь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природовед.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Снесарь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77,5%</w:t>
            </w:r>
          </w:p>
        </w:tc>
      </w:tr>
      <w:tr w:rsidR="000975CA" w:rsidRPr="000975CA" w:rsidTr="000975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72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68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административных контрольных работ обучающимися 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5-11 классов в </w:t>
      </w:r>
      <w:r w:rsidRPr="000975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75CA">
        <w:rPr>
          <w:rFonts w:ascii="Times New Roman" w:hAnsi="Times New Roman" w:cs="Times New Roman"/>
          <w:b/>
          <w:sz w:val="28"/>
          <w:szCs w:val="28"/>
        </w:rPr>
        <w:t xml:space="preserve"> полугодии 2014-2015 уч.года</w:t>
      </w:r>
    </w:p>
    <w:p w:rsidR="000975CA" w:rsidRPr="000975CA" w:rsidRDefault="000975CA" w:rsidP="0009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Административные контрольные работы проводились по русскому языку и математике в параллелях 5-х классов (5а, 5б, 5в, 5г), 6-х классов (6а, 6б, 6в), 7-х классов (7а, 7б, 7в), 8-х классов (8а, 8б), 9-х классов (9а, 9б), 10-х классов (10а), 11-х классов (11а, 11б).</w:t>
      </w:r>
    </w:p>
    <w:p w:rsidR="000975CA" w:rsidRPr="000975CA" w:rsidRDefault="000975CA" w:rsidP="0009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10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6"/>
        <w:gridCol w:w="1843"/>
        <w:gridCol w:w="1134"/>
        <w:gridCol w:w="1417"/>
        <w:gridCol w:w="1134"/>
        <w:gridCol w:w="1134"/>
        <w:gridCol w:w="1276"/>
        <w:gridCol w:w="1134"/>
      </w:tblGrid>
      <w:tr w:rsidR="000975CA" w:rsidRPr="000975CA" w:rsidTr="006D1657">
        <w:trPr>
          <w:cantSplit/>
          <w:trHeight w:hRule="exact" w:val="615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Выполнило без ошибок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Граммат.задание</w:t>
            </w:r>
          </w:p>
        </w:tc>
      </w:tr>
      <w:tr w:rsidR="000975CA" w:rsidRPr="000975CA" w:rsidTr="006D1657">
        <w:trPr>
          <w:cantSplit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Справи-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Справи-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Даций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Коноплёва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Русакова О.Ю.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Коноплёва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975CA" w:rsidRPr="000975CA" w:rsidTr="006D1657">
        <w:trPr>
          <w:trHeight w:val="45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Даций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975CA" w:rsidRPr="000975CA" w:rsidTr="006D1657">
        <w:trPr>
          <w:trHeight w:val="4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0975CA" w:rsidRPr="000975CA" w:rsidTr="006D1657">
        <w:trPr>
          <w:trHeight w:val="2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Алькова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Касимова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0975CA" w:rsidRPr="000975CA" w:rsidTr="006D1657">
        <w:trPr>
          <w:trHeight w:val="39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Касимова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Хлопова О.Г.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85,5%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Даций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Алькова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34,5%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83,5%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51,5%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Коноплёва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Касимова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63,5%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75CA" w:rsidRPr="000975CA" w:rsidTr="006D16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CA">
        <w:rPr>
          <w:rFonts w:ascii="Times New Roman" w:hAnsi="Times New Roman" w:cs="Times New Roman"/>
          <w:color w:val="000000"/>
          <w:sz w:val="28"/>
          <w:szCs w:val="28"/>
        </w:rPr>
        <w:t>Учителям следует обратить внимание в учебном году на организацию систематического повторения, на ликвидацию тех пробелов, которые были обнаружены. Эту работу следует проводить на основе индивидуального, дифференцированного подхода к усвоению учащимися программного материала.</w:t>
      </w:r>
    </w:p>
    <w:p w:rsidR="006D1657" w:rsidRPr="000975CA" w:rsidRDefault="006D1657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975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Pr="000975CA">
        <w:rPr>
          <w:rFonts w:ascii="Times New Roman" w:hAnsi="Times New Roman" w:cs="Times New Roman"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</w:p>
    <w:p w:rsidR="006D1657" w:rsidRPr="000975CA" w:rsidRDefault="000975CA" w:rsidP="006D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в 6-8, 10 классах</w:t>
      </w:r>
      <w:bookmarkStart w:id="9" w:name="_GoBack"/>
      <w:bookmarkEnd w:id="9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58"/>
        <w:gridCol w:w="1402"/>
        <w:gridCol w:w="1560"/>
        <w:gridCol w:w="1701"/>
        <w:gridCol w:w="2126"/>
      </w:tblGrid>
      <w:tr w:rsidR="000975CA" w:rsidRPr="000975CA" w:rsidTr="000975CA">
        <w:trPr>
          <w:trHeight w:val="11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Выполнило без ошибок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Справились с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работой,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«5», % </w:t>
            </w:r>
          </w:p>
        </w:tc>
      </w:tr>
      <w:tr w:rsidR="000975CA" w:rsidRPr="000975CA" w:rsidTr="000975CA">
        <w:trPr>
          <w:trHeight w:val="31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975CA" w:rsidRPr="000975CA" w:rsidTr="000975CA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975CA" w:rsidRPr="000975CA" w:rsidTr="000975C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0975CA" w:rsidRPr="000975CA" w:rsidTr="000975CA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0975CA" w:rsidRPr="000975CA" w:rsidTr="000975CA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</w:tr>
      <w:tr w:rsidR="000975CA" w:rsidRPr="000975CA" w:rsidTr="000975CA">
        <w:trPr>
          <w:trHeight w:val="32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0975CA" w:rsidRPr="000975CA" w:rsidTr="000975CA">
        <w:trPr>
          <w:trHeight w:val="4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Титова И.А.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0975CA" w:rsidRPr="000975CA" w:rsidTr="000975CA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Титова И.А.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0975CA" w:rsidRPr="000975CA" w:rsidTr="000975CA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Титова И.А.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0975CA" w:rsidRPr="000975CA" w:rsidTr="000975CA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</w:tr>
      <w:tr w:rsidR="000975CA" w:rsidRPr="000975CA" w:rsidTr="000975CA">
        <w:trPr>
          <w:trHeight w:val="30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</w:tr>
      <w:tr w:rsidR="000975CA" w:rsidRPr="000975CA" w:rsidTr="000975C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0975CA" w:rsidRPr="000975CA" w:rsidTr="000975C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Королёва И.Н.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Королёва И.Н.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10,5%</w:t>
            </w:r>
          </w:p>
        </w:tc>
      </w:tr>
      <w:tr w:rsidR="000975CA" w:rsidRPr="000975CA" w:rsidTr="000975C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Грязева Т.В.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Грязева Т.В.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0975CA" w:rsidRPr="000975CA" w:rsidTr="000975C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Сурова Л.Ф.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Сибилева А.В.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0975CA" w:rsidRPr="000975CA" w:rsidTr="000975C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Грязева Т.В.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0975CA" w:rsidRPr="000975CA" w:rsidTr="000975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0975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b/>
          <w:sz w:val="28"/>
          <w:szCs w:val="28"/>
        </w:rPr>
        <w:t>результатов итоговой аттестации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9 классы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На конец учебного года в 9-х классах обучалось 70 ребят. Все были допущены к итоговой аттестации. 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экзаменов в НФ за курс основной школы 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>2010-2011 уч.г.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418"/>
        <w:gridCol w:w="1559"/>
        <w:gridCol w:w="1559"/>
      </w:tblGrid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57" w:rsidRDefault="006D1657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экзаменов в НФ за курс основной школы 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>2011-2012 уч.г.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418"/>
        <w:gridCol w:w="1559"/>
        <w:gridCol w:w="1559"/>
      </w:tblGrid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экзаменов в НФ за курс основной школы 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>2012-2013 уч.г.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418"/>
        <w:gridCol w:w="1559"/>
        <w:gridCol w:w="1559"/>
      </w:tblGrid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экзаменов ОГЭ за курс основной школы 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>2013-2014 уч.г.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418"/>
        <w:gridCol w:w="1559"/>
        <w:gridCol w:w="1559"/>
      </w:tblGrid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экзаменов ОГЭ за курс основной школы 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>2014-2015 уч.г.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418"/>
        <w:gridCol w:w="1559"/>
        <w:gridCol w:w="1559"/>
      </w:tblGrid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975CA" w:rsidRPr="000975CA" w:rsidTr="000975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lastRenderedPageBreak/>
        <w:t xml:space="preserve">Для итоговой аттестации наши учащиеся 9-х классов по традиции выбрали сдавать обществознание, физику, химию, биологию, информатику, где показали свои знания предмета независимой комиссии. 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 ЕГЭ по математике за 8 лет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1701"/>
        <w:gridCol w:w="1134"/>
      </w:tblGrid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несправившихся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975CA" w:rsidRPr="000975CA" w:rsidTr="000975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База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2% (с учётом сданной базы)</w:t>
            </w:r>
          </w:p>
        </w:tc>
      </w:tr>
      <w:tr w:rsidR="000975CA" w:rsidRPr="000975CA" w:rsidTr="000975CA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Профиль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Видно, что по сравнению с прошлым годом произошло понижение среднего балла (качества сдачи с 48,5 до 43 баллов) и процента справившихся с экзаменом по математике. Но в этом году экзамен по математике на профильном уровне имел более высокий минимальный порог. Тем более все дети, сдававшие экзамен на базовом уровне с ним справились.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Седьмой год выпускники в обязательном порядке сдавали ЕГЭ </w:t>
      </w:r>
      <w:r w:rsidRPr="000975CA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0975CA">
        <w:rPr>
          <w:rFonts w:ascii="Times New Roman" w:hAnsi="Times New Roman" w:cs="Times New Roman"/>
          <w:sz w:val="28"/>
          <w:szCs w:val="28"/>
        </w:rPr>
        <w:t>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Результаты экзамена за 8 лет выглядят следующим образом: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8"/>
        <w:gridCol w:w="2140"/>
        <w:gridCol w:w="2552"/>
        <w:gridCol w:w="2693"/>
      </w:tblGrid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сдававших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% несправившихся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0975CA" w:rsidRPr="000975CA" w:rsidTr="000975C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CA" w:rsidRPr="000975CA" w:rsidRDefault="000975CA" w:rsidP="000975CA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№2 </w:t>
      </w: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sz w:val="28"/>
          <w:szCs w:val="28"/>
        </w:rPr>
        <w:t>(к разделу 3 «Организация работы с интеллектуально одаренными детьми»)</w:t>
      </w: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Организация работы с интеллектуально одарёнными детьми в 2014-2015 учебном году проводилась по следующим </w:t>
      </w:r>
      <w:r w:rsidRPr="000975CA">
        <w:rPr>
          <w:rFonts w:ascii="Times New Roman" w:hAnsi="Times New Roman" w:cs="Times New Roman"/>
          <w:b/>
          <w:sz w:val="28"/>
          <w:szCs w:val="28"/>
        </w:rPr>
        <w:t>направлениям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466"/>
        <w:gridCol w:w="1399"/>
        <w:gridCol w:w="2454"/>
        <w:gridCol w:w="2051"/>
      </w:tblGrid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 с детьми \ предмет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52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подготовки детей</w:t>
            </w:r>
          </w:p>
        </w:tc>
        <w:tc>
          <w:tcPr>
            <w:tcW w:w="214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организующего подготовку</w:t>
            </w:r>
          </w:p>
        </w:tc>
      </w:tr>
      <w:tr w:rsidR="000975CA" w:rsidRPr="000975CA" w:rsidTr="000975CA">
        <w:trPr>
          <w:trHeight w:val="361"/>
        </w:trPr>
        <w:tc>
          <w:tcPr>
            <w:tcW w:w="126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68" w:type="dxa"/>
            <w:gridSpan w:val="4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учебно-исследовательской деятельности детей</w:t>
            </w:r>
          </w:p>
        </w:tc>
      </w:tr>
      <w:tr w:rsidR="000975CA" w:rsidRPr="000975CA" w:rsidTr="000975CA">
        <w:tc>
          <w:tcPr>
            <w:tcW w:w="1269" w:type="dxa"/>
            <w:vMerge w:val="restart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8" w:type="dxa"/>
            <w:gridSpan w:val="2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Естественнонаучное</w:t>
            </w:r>
          </w:p>
        </w:tc>
        <w:tc>
          <w:tcPr>
            <w:tcW w:w="2520" w:type="dxa"/>
            <w:vMerge w:val="restart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деятельность с </w:t>
            </w:r>
            <w:r w:rsidRPr="000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214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-химия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-экология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-физика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</w:tr>
      <w:tr w:rsidR="000975CA" w:rsidRPr="000975CA" w:rsidTr="000975CA">
        <w:tc>
          <w:tcPr>
            <w:tcW w:w="1269" w:type="dxa"/>
            <w:vMerge w:val="restart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08" w:type="dxa"/>
            <w:gridSpan w:val="2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Социально-гуманитарное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-краеведение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Грязева Т.В.,</w:t>
            </w:r>
          </w:p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Мартьянова Л.И.</w:t>
            </w: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-обществознание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Плешивцева С.С.</w:t>
            </w: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-психология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Лухтанова Е.В.</w:t>
            </w:r>
          </w:p>
        </w:tc>
      </w:tr>
      <w:tr w:rsidR="000975CA" w:rsidRPr="000975CA" w:rsidTr="000975CA">
        <w:tc>
          <w:tcPr>
            <w:tcW w:w="1269" w:type="dxa"/>
            <w:vMerge w:val="restart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08" w:type="dxa"/>
            <w:gridSpan w:val="2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Филологическое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Яценко О.В.</w:t>
            </w:r>
          </w:p>
        </w:tc>
      </w:tr>
      <w:tr w:rsidR="000975CA" w:rsidRPr="000975CA" w:rsidTr="000975CA">
        <w:tc>
          <w:tcPr>
            <w:tcW w:w="1269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-английский язык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Дудникова А.О.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проектирование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Темнова А.В.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68" w:type="dxa"/>
            <w:gridSpan w:val="4"/>
          </w:tcPr>
          <w:p w:rsidR="000975CA" w:rsidRPr="000975CA" w:rsidRDefault="000975CA" w:rsidP="000975CA">
            <w:pPr>
              <w:spacing w:after="0" w:line="240" w:lineRule="auto"/>
              <w:ind w:left="9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подготовки детей к олимпиадам по предметам в ОУ: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программе сопровождения </w:t>
            </w: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Казанцева О.П., Первухина Л.М., Придворова Е.В.,</w:t>
            </w:r>
          </w:p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Климова И.Г.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Даций Е.В.,</w:t>
            </w:r>
          </w:p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Алькова Л.С., Яценко О.В.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Королёва И.Н.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Аничкина Е.Л.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Грязева Т.В.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68" w:type="dxa"/>
            <w:gridSpan w:val="4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детей в краевых заочных школах \ предмет</w:t>
            </w:r>
          </w:p>
        </w:tc>
      </w:tr>
      <w:tr w:rsidR="000975CA" w:rsidRPr="000975CA" w:rsidTr="000975CA">
        <w:trPr>
          <w:trHeight w:val="562"/>
        </w:trPr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Выполнение заданий школы, участие в сессиях</w:t>
            </w: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Королёва И.Н.</w:t>
            </w:r>
          </w:p>
        </w:tc>
      </w:tr>
      <w:tr w:rsidR="000975CA" w:rsidRPr="000975CA" w:rsidTr="000975CA">
        <w:tc>
          <w:tcPr>
            <w:tcW w:w="1269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9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618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Merge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975CA" w:rsidRPr="000975CA" w:rsidRDefault="000975CA" w:rsidP="000975CA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Лухтанова Е.В.</w:t>
            </w:r>
          </w:p>
        </w:tc>
      </w:tr>
    </w:tbl>
    <w:p w:rsidR="000975CA" w:rsidRPr="000975CA" w:rsidRDefault="000975CA" w:rsidP="000975CA">
      <w:pPr>
        <w:spacing w:after="0" w:line="240" w:lineRule="auto"/>
        <w:ind w:left="708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/>
          <w:sz w:val="28"/>
          <w:szCs w:val="28"/>
        </w:rPr>
        <w:t>(Приложение №3)</w:t>
      </w: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Гражданско-правовое направление (патриотическое)</w:t>
      </w:r>
    </w:p>
    <w:p w:rsidR="000975CA" w:rsidRPr="000975CA" w:rsidRDefault="000975CA" w:rsidP="000975C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создана  система гражданско-патриотического воспитания, используется целый комплекс соответствующих форм работы.  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духовно-нравственных и культурно-исторических  ценностей: ОБЖ, обществознание, история Красноярского края, история, литература и др.</w:t>
      </w:r>
    </w:p>
    <w:p w:rsidR="000975CA" w:rsidRPr="000975CA" w:rsidRDefault="000975CA" w:rsidP="000975C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ОБЖ особый раздел отводится военной подготовке юношей. Приобретению необходимых навыков будущего воина способствуют учебные сборы, которые проводятся ежегодно на базе школы. История Красноярского края, история, литература воспитывают  любовь к родной земле, её славной истории.</w:t>
      </w:r>
    </w:p>
    <w:p w:rsidR="000975CA" w:rsidRPr="000975CA" w:rsidRDefault="000975CA" w:rsidP="000975C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место в гражданско-патриотическом воспитании занимает внеурочная деятельность учащихся. В текущем учебном году проведена определенная  работа.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sz w:val="28"/>
          <w:szCs w:val="28"/>
        </w:rPr>
        <w:t xml:space="preserve">в школе представлено, прежде всего, деятельностью комплексно – краеведческого музея «Моя малая Родина», ученического самоуправления «Совет министров», клубом «Лидер», классами казачьей направленности и профильно-правовым классом. </w:t>
      </w:r>
    </w:p>
    <w:p w:rsidR="000975CA" w:rsidRPr="000975CA" w:rsidRDefault="000975CA" w:rsidP="000975CA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работы клуба «Лидер»</w:t>
      </w:r>
      <w:r w:rsidRPr="000975CA">
        <w:rPr>
          <w:rFonts w:ascii="Times New Roman" w:hAnsi="Times New Roman" w:cs="Times New Roman"/>
          <w:sz w:val="28"/>
          <w:szCs w:val="28"/>
        </w:rPr>
        <w:t xml:space="preserve">  активная работа ведётся по организации социального проектирования. В течение года учащиеся клуба занимаются проектной деятельностью в рамках образовательной программы «Дорога в современное общество». Программа предполагает выявление, стимулирование, подготовку лидеров, т.е. тех детей, которые в наибольшей степени пользуются авторитетом среди товарищей и стремятся их вести за собой, вовлекая в различные интересные дела. </w:t>
      </w:r>
    </w:p>
    <w:p w:rsidR="000975CA" w:rsidRPr="000975CA" w:rsidRDefault="000975CA" w:rsidP="000975CA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 течение года дети учатся проектной деятельности, обучаясь в проектных группах, они учатся работать с анкетами, тестами, и прочими методами сбора и обработки информации, узнают строение административных структур власти, и учатся выстраивать деловые отношения. Включаясь в добровольческую деятельность, через разработку и реализацию добровольческих проектов, получают опыт работы с общественностью, СМИ, обретают навыки организации творческой деятельности детей и взрослых на пользу окружающим людям. </w:t>
      </w:r>
    </w:p>
    <w:p w:rsidR="000975CA" w:rsidRPr="000975CA" w:rsidRDefault="000975CA" w:rsidP="000975CA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 январе-марте учащимися класса казачьей направленности был реализован социальный проект «Дети Бородино – детям Донбасса», который стал победителем (диплом </w:t>
      </w:r>
      <w:r w:rsidRPr="000975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75CA">
        <w:rPr>
          <w:rFonts w:ascii="Times New Roman" w:hAnsi="Times New Roman" w:cs="Times New Roman"/>
          <w:sz w:val="28"/>
          <w:szCs w:val="28"/>
        </w:rPr>
        <w:t xml:space="preserve"> степени) финала краевого конкурса социальных инициатив «Мой край – моё дело» и участником заочного этапа Всероссийской акции «Я – гражданин России».</w:t>
      </w:r>
    </w:p>
    <w:p w:rsidR="000975CA" w:rsidRPr="000975CA" w:rsidRDefault="000975CA" w:rsidP="000975CA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Проектно-исследовательская работа «Мой прадедушка - герой», реализованная учащимся 6Б класса Темновым Степаном стала победителем (1 место) муниципального и участником краевого конкурса исследовательских работ «Моё Красноярье», победитель (1 место) школьного и муниципального этапов НПК «Молодёжь и наука», участником финала краевого фестиваля школьных музеев, клубов патриотической направленности.</w:t>
      </w:r>
      <w:r w:rsidRPr="000975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 свою работу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школьный музей «Моя малая Родина»,</w:t>
      </w:r>
      <w:r w:rsidRPr="000975CA">
        <w:rPr>
          <w:rFonts w:ascii="Times New Roman" w:hAnsi="Times New Roman" w:cs="Times New Roman"/>
          <w:sz w:val="28"/>
          <w:szCs w:val="28"/>
        </w:rPr>
        <w:t xml:space="preserve"> где активно работают музейщики-представители ученического самоуправления от каждого класса. 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 круг интересов музея входит всё, что касается истории Великой Отечественной войны (памятные даты, история войны в истории семьи наших учеников и т.д.), история техники прошлого века, история повседневности 30-70 годов, история нашего города и школы.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В течение года в рамках деятельности музея были проведены следующие мероприятия:</w:t>
      </w:r>
    </w:p>
    <w:p w:rsidR="000975CA" w:rsidRPr="000975CA" w:rsidRDefault="000975CA" w:rsidP="00097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424"/>
        <w:gridCol w:w="1611"/>
        <w:gridCol w:w="2874"/>
      </w:tblGrid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Краевой фестиваль школьных музеев, клубов патриотической</w:t>
            </w: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8.05.15.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стены выпускников, посвящённой юбилею школы.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видеофильмов, посвящённых истории школы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экспозиции, посвящённой 80-летию Красноярского края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исследовательских работ «Моё Красноярье»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НПК «Молодёжь и наука».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традиционной встречи, посвящённой Дню моряка-подводника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c>
          <w:tcPr>
            <w:tcW w:w="567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посвящённая Дню Победа в ВОВ 1941-1945г.г.</w:t>
            </w:r>
          </w:p>
        </w:tc>
        <w:tc>
          <w:tcPr>
            <w:tcW w:w="1626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9" w:type="dxa"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12 экскурсий для учащихся и жителей города</w:t>
            </w:r>
          </w:p>
        </w:tc>
      </w:tr>
    </w:tbl>
    <w:p w:rsidR="000975CA" w:rsidRPr="000975CA" w:rsidRDefault="000975CA" w:rsidP="000975CA">
      <w:pPr>
        <w:tabs>
          <w:tab w:val="left" w:pos="8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ab/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С 2011 года школе действует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профильный правовой класс</w:t>
      </w:r>
      <w:r w:rsidRPr="000975CA">
        <w:rPr>
          <w:rFonts w:ascii="Times New Roman" w:hAnsi="Times New Roman" w:cs="Times New Roman"/>
          <w:sz w:val="28"/>
          <w:szCs w:val="28"/>
        </w:rPr>
        <w:t>, учащиеся которого в сентябре 2014 года приняли присягу и участие в</w:t>
      </w:r>
      <w:r w:rsidRPr="0009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bCs/>
          <w:color w:val="000000"/>
          <w:sz w:val="28"/>
          <w:szCs w:val="28"/>
        </w:rPr>
        <w:t>шестом лично-командном турнире по стрельбе из боевого оружия и волейболу, посвященного памяти полковника милиции, начальника ОВД по  г. Бородино, Григория Бузина.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Ребята являются организаторами и участниками совместных мероприятий, акций и проектов как муниципального, так и краевого уровней  с сотрудниками полиции и ГИБДД: </w:t>
      </w:r>
      <w:r w:rsidRPr="00097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акции «Мой напарник – участковый» и «Студенческий десант», «Неформальный» круглый стол в честь празднования Дня вывода войск из Афганистана, </w:t>
      </w:r>
      <w:r w:rsidRPr="000975CA">
        <w:rPr>
          <w:rFonts w:ascii="Times New Roman" w:hAnsi="Times New Roman" w:cs="Times New Roman"/>
          <w:sz w:val="28"/>
          <w:szCs w:val="28"/>
        </w:rPr>
        <w:t>краевая акция «Пешеход на переход»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На уровне школы ребята правоохранительного класса проводят классные часы и оформляют правовые уголки «Знай, свои права – управляй своим будущим».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На основании соглашения между МБОУ СОШ №3 и Единым Енисейским казачьим войском в школе действует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классы казачьей направленности.</w:t>
      </w:r>
      <w:r w:rsidRPr="000975CA">
        <w:rPr>
          <w:rFonts w:ascii="Times New Roman" w:hAnsi="Times New Roman" w:cs="Times New Roman"/>
          <w:sz w:val="28"/>
          <w:szCs w:val="28"/>
        </w:rPr>
        <w:t xml:space="preserve">  В начале года составлен план работы с классами казачьей направленности, согласно которого прошли следующие мероприятия: игра </w:t>
      </w:r>
      <w:r w:rsidRPr="000975CA">
        <w:rPr>
          <w:rFonts w:ascii="Times New Roman" w:hAnsi="Times New Roman" w:cs="Times New Roman"/>
          <w:sz w:val="28"/>
          <w:szCs w:val="28"/>
        </w:rPr>
        <w:lastRenderedPageBreak/>
        <w:t>«Казачий дозор», взятие снежной крепости, День матери – казачки, «Покров божьей матери»,</w:t>
      </w:r>
      <w:r w:rsidRPr="0009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sz w:val="28"/>
          <w:szCs w:val="28"/>
        </w:rPr>
        <w:t>«Светлый праздник – Рождество Христово». Завершился учебный год отчётным концертом классов казачьей направленности.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На основании договора о сетевой форме реализации дополнительной предпрофессиональной образовательной программы «Юридическое делопроизводство» школа является образовательной площадкой 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0975C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ежрегионального правового колледжа СФУ</w:t>
      </w:r>
      <w:r w:rsidRPr="000975CA">
        <w:rPr>
          <w:rFonts w:ascii="Times New Roman" w:hAnsi="Times New Roman" w:cs="Times New Roman"/>
          <w:bCs/>
          <w:sz w:val="28"/>
          <w:szCs w:val="28"/>
        </w:rPr>
        <w:t xml:space="preserve">, студентами которого являются учащиеся 10 класса. </w:t>
      </w:r>
    </w:p>
    <w:p w:rsidR="000975CA" w:rsidRPr="000975CA" w:rsidRDefault="000975CA" w:rsidP="000975CA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В начале учебного года прошли выборы в классные и школьные органы ученического самоуправления. На основании данных выборов был утверждён состав  нового «Совета министров».</w:t>
      </w:r>
    </w:p>
    <w:p w:rsidR="000975CA" w:rsidRPr="000975CA" w:rsidRDefault="000975CA" w:rsidP="000975CA">
      <w:pPr>
        <w:spacing w:after="0" w:line="240" w:lineRule="auto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Актив школьного самоуправления является участником многих краевых акций:</w:t>
      </w:r>
    </w:p>
    <w:p w:rsidR="000975CA" w:rsidRPr="000975CA" w:rsidRDefault="000975CA" w:rsidP="000975CA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«Будь богаче — принимай других»;</w:t>
      </w:r>
    </w:p>
    <w:p w:rsidR="000975CA" w:rsidRPr="000975CA" w:rsidRDefault="000975CA" w:rsidP="000975CA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«Чистое слово»;</w:t>
      </w:r>
    </w:p>
    <w:p w:rsidR="000975CA" w:rsidRPr="000975CA" w:rsidRDefault="000975CA" w:rsidP="000975CA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«Здоровье молодёжи — богатство края»;</w:t>
      </w:r>
    </w:p>
    <w:p w:rsidR="000975CA" w:rsidRPr="000975CA" w:rsidRDefault="000975CA" w:rsidP="000975CA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«Обелиск»;</w:t>
      </w:r>
    </w:p>
    <w:p w:rsidR="000975CA" w:rsidRPr="000975CA" w:rsidRDefault="000975CA" w:rsidP="000975CA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«Великие люди великой Победы»</w:t>
      </w:r>
    </w:p>
    <w:p w:rsidR="000975CA" w:rsidRPr="000975CA" w:rsidRDefault="000975CA" w:rsidP="000975CA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«За Дело» и др.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 течение года велась активная работа по совершенствованию модели ученического самоуправления в начальной школе. Состоялись выборы президента детского объединения учащихся начальной школы – республики «Солнечная». Выборы проходили в соответствии с утверждённым положением, а также в соответствии с системой организации выборов в стране. Пять достойных кандидатов подготовили предвыборные программы и представили их учащимся 1-4 классов.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Кандидаты представили свои программы, принимали участие в парламентских дебатах. В марте состоялись сами выборы, в голосовании приняло участие 87% учащихся.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Президентом УС Республика «Солнечная» была выбрана ученица 3В класса Бабукина Диана.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Планируя воспитательную работу, мы всегда учитываем </w:t>
      </w:r>
      <w:r w:rsidRPr="000975CA">
        <w:rPr>
          <w:rFonts w:ascii="Times New Roman" w:hAnsi="Times New Roman" w:cs="Times New Roman"/>
          <w:b/>
          <w:sz w:val="28"/>
          <w:szCs w:val="28"/>
          <w:u w:val="single"/>
        </w:rPr>
        <w:t>«Календарь знаменательных дат».</w:t>
      </w:r>
      <w:r w:rsidRPr="000975CA">
        <w:rPr>
          <w:rFonts w:ascii="Times New Roman" w:hAnsi="Times New Roman" w:cs="Times New Roman"/>
          <w:sz w:val="28"/>
          <w:szCs w:val="28"/>
        </w:rPr>
        <w:t xml:space="preserve"> 1 сентября на торжественной линейке все классы получают такие календари. </w:t>
      </w:r>
    </w:p>
    <w:p w:rsidR="000975CA" w:rsidRPr="000975CA" w:rsidRDefault="000975CA" w:rsidP="000975C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года всех классах школы прошли классные часы по темам «Я – гражданин и патриот»: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45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«Овеянные славой Флаг наш и Герб», 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459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«Символы Родины», 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Красноярского края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«Героические страницы истории моей страны»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«Ими гордится наша страна»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классный час «Моя малая Родина»</w:t>
      </w:r>
    </w:p>
    <w:p w:rsidR="000975CA" w:rsidRPr="000975CA" w:rsidRDefault="000975CA" w:rsidP="000975CA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Урок мужества, посвященный100-летию начала Первой мировой войны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Традиционно приняли участие в акциях </w:t>
      </w:r>
      <w:r w:rsidRPr="0009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«Знай свои права – управляй своим будущим»,</w:t>
      </w:r>
      <w:r w:rsidRPr="000975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9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«Будь богаче - принимай других» в том числе </w:t>
      </w:r>
      <w:r w:rsidRPr="00097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«Весенняя неделя добра» </w:t>
      </w:r>
      <w:r w:rsidRPr="000975CA">
        <w:rPr>
          <w:rFonts w:ascii="Times New Roman" w:eastAsia="Times New Roman" w:hAnsi="Times New Roman" w:cs="Times New Roman"/>
          <w:bCs/>
          <w:iCs/>
          <w:sz w:val="28"/>
          <w:szCs w:val="28"/>
        </w:rPr>
        <w:t>инициированных КШП. Организовали сбор вещей и предметов первой необходимости для беженцев из Украины, временно проживающих а лагере «Жарки».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Традиционно состоялись мероприятия в рамках месячника патриотической работы:</w:t>
      </w:r>
    </w:p>
    <w:p w:rsidR="000975CA" w:rsidRPr="000975CA" w:rsidRDefault="000975CA" w:rsidP="000975CA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Смотр песни и строя;</w:t>
      </w:r>
    </w:p>
    <w:p w:rsidR="000975CA" w:rsidRPr="000975CA" w:rsidRDefault="000975CA" w:rsidP="000975CA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Волейбольный турнир с командой участников локальных войн;</w:t>
      </w:r>
    </w:p>
    <w:p w:rsidR="000975CA" w:rsidRPr="000975CA" w:rsidRDefault="000975CA" w:rsidP="000975CA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«А ну-ка, парни!» (9-11 кл.);</w:t>
      </w:r>
    </w:p>
    <w:p w:rsidR="000975CA" w:rsidRPr="000975CA" w:rsidRDefault="000975CA" w:rsidP="000975CA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«Рыцарский турнир» (1-4 кл.).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Все мероприятия освещаются в школьной газете и на школьном сайте. Здесь </w:t>
      </w:r>
      <w:r w:rsidRPr="000975CA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фотоотчёты, информация, но и форумы, на которых учащиеся обсуждают различные темы.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Наша школа приняла активное участие в </w:t>
      </w:r>
      <w:r w:rsidRPr="000975CA">
        <w:rPr>
          <w:rFonts w:ascii="Times New Roman" w:hAnsi="Times New Roman" w:cs="Times New Roman"/>
          <w:b/>
          <w:bCs/>
          <w:sz w:val="28"/>
          <w:szCs w:val="28"/>
        </w:rPr>
        <w:t>мероприятиях, посвящённый 70-летию Победы в Великой Отечественной войне 1941-1945г.г.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Конкурс чтецов стихотворений, посвящённый Победе в Великой Отечественной войне;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Школьный и муниципальный военно – патриотический фестиваль «Салют Победы»;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Муниципальный фестиваль «Россия от росинки до звезды»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Акция «Подарок ветерану»;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Акция «Знамя Великой Победы»;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Акция «День Победы»;</w:t>
      </w:r>
    </w:p>
    <w:p w:rsidR="000975CA" w:rsidRPr="000975CA" w:rsidRDefault="000975CA" w:rsidP="000975CA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eastAsia="Times New Roman" w:hAnsi="Times New Roman" w:cs="Times New Roman"/>
          <w:sz w:val="28"/>
          <w:szCs w:val="28"/>
        </w:rPr>
        <w:t>Акция «Красная гвоздика».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9 мая учащиеся школы прошли в торжественной колонне к   мемориалу павшим  в годы Великой Отечественной войны и вручили цветы фронтовикам. 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Спортивно – оздоровительное направление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>В рамках спортивно – оздоровительного направления работа проходила в следующих формах: спортивные игры и соревнования, классные часы, Дни здоровья, выпуски газет, бюллетеней,  беседы, лекции и т.д.</w:t>
      </w:r>
    </w:p>
    <w:p w:rsidR="000975CA" w:rsidRPr="000975CA" w:rsidRDefault="000975CA" w:rsidP="000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sz w:val="28"/>
          <w:szCs w:val="28"/>
        </w:rPr>
        <w:t xml:space="preserve">Активную деятельность вёл физкультурно-спортивный </w:t>
      </w:r>
      <w:r w:rsidRPr="000975CA">
        <w:rPr>
          <w:rFonts w:ascii="Times New Roman" w:hAnsi="Times New Roman" w:cs="Times New Roman"/>
          <w:b/>
          <w:i/>
          <w:sz w:val="28"/>
          <w:szCs w:val="28"/>
        </w:rPr>
        <w:t>клуб «Факел».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417"/>
        <w:gridCol w:w="60"/>
        <w:gridCol w:w="2917"/>
        <w:gridCol w:w="1559"/>
      </w:tblGrid>
      <w:tr w:rsidR="000975CA" w:rsidRPr="000975CA" w:rsidTr="000975CA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</w:tr>
      <w:tr w:rsidR="000975CA" w:rsidRPr="000975CA" w:rsidTr="000975CA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Спартакиада учителей общеобразовательных учреждений г.Бородино.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11.10.14г.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Кулешова И.А.             Рабэ Ю.К. Калегин Е.А. Высоцкий И.М.. Попрукайло А.Н. Джепарова И.М. Придворова Е.В.     Штельма Е.А.  Степанова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2место-шк.№3 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настольному теннису в рамках «Школьная спортивная лига»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21.10.14г.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Рабэ Ю.К.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  </w:t>
            </w:r>
          </w:p>
        </w:tc>
      </w:tr>
      <w:tr w:rsidR="000975CA" w:rsidRPr="000975CA" w:rsidTr="000975CA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настольному теннису в рамках «Школьная спортивная лига»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21.10.14г.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Рабэ Ю.К.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</w:tc>
      </w:tr>
      <w:tr w:rsidR="000975CA" w:rsidRPr="000975CA" w:rsidTr="000975CA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28.10.14г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 Мешков А.А. 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12.11.14г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</w:tr>
      <w:tr w:rsidR="000975CA" w:rsidRPr="000975CA" w:rsidTr="000975CA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пионерболу среди юношей 6-ых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18.11.14г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пионерболу среди юношей 5-ых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25.11.14г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игре «Перестрелка»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28.11.14г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пионерболу среди девушек 5-ых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2.12.14г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      2место</w:t>
            </w:r>
          </w:p>
        </w:tc>
      </w:tr>
      <w:tr w:rsidR="000975CA" w:rsidRPr="000975CA" w:rsidTr="000975CA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пионерболу среди девушек 6-ых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3.12.14г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перестрелке среди      3-ых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5.12.14г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 2место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мини-футболу восточная зона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8.12.14г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волейболу в рамках «Школьная спортивная лига» среди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17.12.14г.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волейболу в рамках «Школьная спортивная лига» среди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18.12.14г.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мини-футболу восточная зона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20.12.14г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волейболу в рамках «Школьная спортивная лига» среди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23.12.14г.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</w:tc>
      </w:tr>
      <w:tr w:rsidR="000975CA" w:rsidRPr="000975CA" w:rsidTr="000975CA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лыжным гонкам среди юношей в рамках «Школьная спортивная лига»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16.01.15г.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 Кулешова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0975CA" w:rsidRPr="000975CA" w:rsidTr="000975CA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лыжным гонкам среди девушек в рамках «Школьная спортивная лига»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16.01.15г.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Мешков А.А. Рабэ Ю.К.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0975CA" w:rsidRPr="000975CA" w:rsidTr="000975CA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фаерболу  среди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23.01.15г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Зональный этап по волейболу в рамках «Школьная спортивная лига» среди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23-25.01.15г.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4место</w:t>
            </w:r>
          </w:p>
        </w:tc>
      </w:tr>
      <w:tr w:rsidR="000975CA" w:rsidRPr="000975CA" w:rsidTr="000975CA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конькобежному спорту в рамках «Школьная спортивная лига»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28.01.15г.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Мешков А.А. Рабэ Ю.К.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   </w:t>
            </w:r>
          </w:p>
        </w:tc>
      </w:tr>
      <w:tr w:rsidR="000975CA" w:rsidRPr="000975CA" w:rsidTr="000975CA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г.Бородино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11.02.15г.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3место-Рабэ А.</w:t>
            </w:r>
          </w:p>
        </w:tc>
      </w:tr>
      <w:tr w:rsidR="000975CA" w:rsidRPr="000975CA" w:rsidTr="000975CA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г.Бородино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19.02.15г.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2местоПотеряйко 3место-Рабэ А.</w:t>
            </w:r>
          </w:p>
        </w:tc>
      </w:tr>
      <w:tr w:rsidR="000975CA" w:rsidRPr="000975CA" w:rsidTr="000975CA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г.Бородино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04.03.15г.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1место-Рабэ А.    2место-Потеряйко     3место-Макаров Д. </w:t>
            </w:r>
          </w:p>
        </w:tc>
      </w:tr>
      <w:tr w:rsidR="000975CA" w:rsidRPr="000975CA" w:rsidTr="000975CA">
        <w:trPr>
          <w:trHeight w:val="8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баскетболу среди девушек в рамках «Школьная спортивная лига»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04.03.15г.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баскетболу среди девушек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05.03.15г.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0975CA" w:rsidRPr="000975CA" w:rsidTr="000975C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Кубок города Канска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07.03.15г.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</w:tc>
      </w:tr>
      <w:tr w:rsidR="000975CA" w:rsidRPr="000975CA" w:rsidTr="000975CA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г.Бородино по лыжным гонкам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11.03.15г.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1место-Рабэ А.    3место-Бодрова А.     2место-Гусев Т.</w:t>
            </w:r>
          </w:p>
        </w:tc>
      </w:tr>
      <w:tr w:rsidR="000975CA" w:rsidRPr="000975CA" w:rsidTr="000975CA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регби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17.03.15г.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футболу среди юношей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16.04.15г.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 Мешков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футболу среди девушек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16.04.15г.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Рабэ Ю.К.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0975CA" w:rsidRPr="000975CA" w:rsidTr="000975CA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28.04.15г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Рабэ Ю.К.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футболу среди юношей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06.05.15г.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 посвященная 70-летию Великой Победы.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08.05.15г.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 Мешков А,А,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г.Заозерного по пауэрлифтингу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10.05.15г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А,А,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легкой атлетике среди девушек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легкой атлетике среди девушек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легкой атлетике среди девушек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12.05.15г.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</w:tc>
      </w:tr>
      <w:tr w:rsidR="000975CA" w:rsidRPr="000975CA" w:rsidTr="000975CA">
        <w:trPr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легкой атлетике среди юношей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13.05.15г.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</w:t>
            </w:r>
          </w:p>
        </w:tc>
      </w:tr>
      <w:tr w:rsidR="000975CA" w:rsidRPr="000975CA" w:rsidTr="000975CA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«Победа»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14-15.05.15г.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2место </w:t>
            </w:r>
          </w:p>
        </w:tc>
      </w:tr>
      <w:tr w:rsidR="000975CA" w:rsidRPr="000975CA" w:rsidTr="000975CA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«Победа» (силовое многоборье)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14-15.05.15г.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Мешков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1место-Шамков </w:t>
            </w:r>
          </w:p>
        </w:tc>
      </w:tr>
      <w:tr w:rsidR="000975CA" w:rsidRPr="000975CA" w:rsidTr="000975CA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Открытый кубок СУЭК по регби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15-17.05.15г.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7место</w:t>
            </w:r>
          </w:p>
        </w:tc>
      </w:tr>
      <w:tr w:rsidR="000975CA" w:rsidRPr="000975CA" w:rsidTr="000975CA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Финальный этап по легкой атлетике среди юношей в рамках «Школьная спортивная лига»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18-20.05.15г.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9место </w:t>
            </w:r>
          </w:p>
        </w:tc>
      </w:tr>
      <w:tr w:rsidR="000975CA" w:rsidRPr="000975CA" w:rsidTr="000975C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краевой турнир по тэг-регби «Поколение 21 века»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</w:tc>
      </w:tr>
      <w:tr w:rsidR="000975CA" w:rsidRPr="000975CA" w:rsidTr="000975CA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Городские  соревнования «Веселые старты»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21.05.15г.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Краевой этап «Президентские состязания»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22-24.05.2015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6место</w:t>
            </w:r>
          </w:p>
        </w:tc>
      </w:tr>
      <w:tr w:rsidR="000975CA" w:rsidRPr="000975CA" w:rsidTr="000975CA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Краевой этап «Президентские состязания» настольный теннис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22-24.05.2015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2место-Федосенко</w:t>
            </w:r>
          </w:p>
        </w:tc>
      </w:tr>
      <w:tr w:rsidR="000975CA" w:rsidRPr="000975CA" w:rsidTr="000975CA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Краевой этап «Президентские состязания» шахматы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22-24.05.2015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Рабэ Ю.К.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2место-Шульгинова</w:t>
            </w:r>
          </w:p>
        </w:tc>
      </w:tr>
      <w:tr w:rsidR="000975CA" w:rsidRPr="000975CA" w:rsidTr="000975CA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Итоги ШСЛ Муниципальный этап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27.05.14г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 Кулешова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975CA" w:rsidRPr="000975CA" w:rsidTr="000975CA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Итоги ШСЛ среди МБОУ Красноярского края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Мешков А.А. Рабэ Ю.К. Кулешова И.А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CA" w:rsidRPr="000975CA" w:rsidRDefault="000975CA" w:rsidP="0009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10место 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Приложение №4 (к разделу 5 « Кадровое обеспечение и материально-техническое  обеспечение образовательного процесса»)</w:t>
      </w: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634"/>
        <w:gridCol w:w="523"/>
        <w:gridCol w:w="523"/>
        <w:gridCol w:w="523"/>
        <w:gridCol w:w="523"/>
        <w:gridCol w:w="523"/>
        <w:gridCol w:w="555"/>
        <w:gridCol w:w="523"/>
        <w:gridCol w:w="611"/>
        <w:gridCol w:w="567"/>
        <w:gridCol w:w="567"/>
        <w:gridCol w:w="581"/>
      </w:tblGrid>
      <w:tr w:rsidR="000975CA" w:rsidRPr="000975CA" w:rsidTr="000975CA">
        <w:trPr>
          <w:trHeight w:val="112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4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55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611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shd w:val="clear" w:color="000000" w:fill="D7E4BC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Калегин Е. А. (2-14)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И.Г. (2-12)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Ефимкина А.И. (зав. уч. ч)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Темнова А.В. (зав. в.р.)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Михалёва Г.Н. (методист)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Хлопова О.Г. (зав. уч. ч)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Лухтанова Е.В. (психолог)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Зевакина О.Я. (директор)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Ж. А. (ст. вожатая)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975CA" w:rsidRPr="000975CA" w:rsidTr="000975CA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Пашковская Л.Г. (библиотека)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Шмырина Л.Д. (фельдшер)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Серверная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Рябченко Л.Н. (завхоз)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Аничкина Е. Л. биология (1-7)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К.географии (1-6)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Л.И.технология(1-3)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75CA" w:rsidRPr="000975CA" w:rsidTr="000975CA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Т. А. технология(1-8)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О.П. математика (2-8)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Даций Е.В. русский (3-13)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Т. Н. К.физики (2-13)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75CA" w:rsidRPr="000975CA" w:rsidTr="000975CA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И. К. математика (2-9)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34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Придворова Е.В. математика (2-10)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Коноплева Н. Д. русский (3-11)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Грязева Т. В. история (3-14)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И. Н. химия (3-15)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Яценко О. В. русский (1-4)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А. А. спортзал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 А. О. англ-яз (3-8)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4" w:type="dxa"/>
            <w:shd w:val="clear" w:color="000000" w:fill="F2F2F2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(2-7)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 Л. Ф. (3-9)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Сибилева А. В. Анг-яз (3-10)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4" w:type="dxa"/>
            <w:shd w:val="clear" w:color="000000" w:fill="F2F2F2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Плешивцева С. (3-12)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F2F2F2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С. В. (3-1) 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Т. Ф. (3-2)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Отрубейникова С. В. (3-3)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Попрукайло (3-4)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(3-5)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Н. В. (3-6)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Г. Н.  (2-1)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Голденко (2-2)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 П. (2-3)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Дюганова С. Г. (2-4)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О.Ю.  (2-5)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Джеппарова Э.М. (2-6)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(3-5)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Алькова (1-5)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(кабинет музыки)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4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А.А. ОБЖ (3-16)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shd w:val="clear" w:color="000000" w:fill="D7E4BC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5CA" w:rsidRPr="000975CA" w:rsidTr="000975CA">
        <w:trPr>
          <w:trHeight w:val="28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shd w:val="clear" w:color="auto" w:fill="auto"/>
            <w:vAlign w:val="center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>Приложение №5 (к разделу 7 «</w:t>
      </w:r>
      <w:r w:rsidRPr="00097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5CA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деятельность»)</w:t>
      </w: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852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4137"/>
        <w:gridCol w:w="1075"/>
      </w:tblGrid>
      <w:tr w:rsidR="000975CA" w:rsidRPr="000975CA" w:rsidTr="000975CA">
        <w:trPr>
          <w:gridAfter w:val="1"/>
          <w:wAfter w:w="1075" w:type="dxa"/>
        </w:trPr>
        <w:tc>
          <w:tcPr>
            <w:tcW w:w="9777" w:type="dxa"/>
            <w:gridSpan w:val="2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Основные показатели использования бюджета 2015 года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 бюджет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34116999,74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 бюджет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В полном объеме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9777" w:type="dxa"/>
            <w:gridSpan w:val="2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Объемы финансирования за счет средств краевой субвенции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18779040,82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13732,00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услуги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286549,00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61000,00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225441,00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9777" w:type="dxa"/>
            <w:gridSpan w:val="2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приобретения за 2015 год за счет средств краевой субвенции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микроскопы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0975CA" w:rsidRPr="000975CA" w:rsidTr="000975CA">
        <w:tblPrEx>
          <w:tblCellMar>
            <w:left w:w="108" w:type="dxa"/>
            <w:right w:w="108" w:type="dxa"/>
          </w:tblCellMar>
        </w:tblPrEx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550 000,00</w:t>
            </w:r>
          </w:p>
        </w:tc>
        <w:tc>
          <w:tcPr>
            <w:tcW w:w="1075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CA" w:rsidRPr="000975CA" w:rsidTr="000975CA">
        <w:trPr>
          <w:gridAfter w:val="1"/>
          <w:wAfter w:w="1075" w:type="dxa"/>
        </w:trPr>
        <w:tc>
          <w:tcPr>
            <w:tcW w:w="9777" w:type="dxa"/>
            <w:gridSpan w:val="2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выделенные на подготовку учреждения к новому учебному году в 2015 году из местного  бюджета и на устранение предписаний надзорных органов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75000,00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линолеума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250000,00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Съемные решетки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кабинки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120000,00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Светильники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309000,00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Оконный блок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40000,00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Противопожарные двери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280250,00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Замена асфальтового покрытия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sz w:val="24"/>
                <w:szCs w:val="24"/>
              </w:rPr>
              <w:t xml:space="preserve"> 300000,00</w:t>
            </w:r>
          </w:p>
        </w:tc>
      </w:tr>
      <w:tr w:rsidR="000975CA" w:rsidRPr="000975CA" w:rsidTr="000975CA">
        <w:trPr>
          <w:gridAfter w:val="1"/>
          <w:wAfter w:w="1075" w:type="dxa"/>
          <w:trHeight w:val="498"/>
        </w:trPr>
        <w:tc>
          <w:tcPr>
            <w:tcW w:w="5640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4137" w:type="dxa"/>
            <w:shd w:val="clear" w:color="auto" w:fill="auto"/>
          </w:tcPr>
          <w:p w:rsidR="000975CA" w:rsidRPr="000975CA" w:rsidRDefault="000975CA" w:rsidP="000975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1474250,00</w:t>
            </w:r>
          </w:p>
        </w:tc>
      </w:tr>
    </w:tbl>
    <w:p w:rsidR="000975CA" w:rsidRPr="000975CA" w:rsidRDefault="000975CA" w:rsidP="0009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5CA" w:rsidRPr="000975CA" w:rsidRDefault="000975CA" w:rsidP="0009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5CA" w:rsidRPr="00846BC0" w:rsidRDefault="000975CA" w:rsidP="004B4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sectPr w:rsidR="000975CA" w:rsidRPr="00846BC0" w:rsidSect="0079330A">
      <w:footerReference w:type="even" r:id="rId22"/>
      <w:footerReference w:type="default" r:id="rId23"/>
      <w:pgSz w:w="11906" w:h="16838"/>
      <w:pgMar w:top="709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53" w:rsidRDefault="00AF4D53">
      <w:pPr>
        <w:spacing w:after="0" w:line="240" w:lineRule="auto"/>
      </w:pPr>
      <w:r>
        <w:separator/>
      </w:r>
    </w:p>
  </w:endnote>
  <w:endnote w:type="continuationSeparator" w:id="0">
    <w:p w:rsidR="00AF4D53" w:rsidRDefault="00AF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CA" w:rsidRDefault="000975CA" w:rsidP="00573EE0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75CA" w:rsidRDefault="000975CA" w:rsidP="00573EE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CA" w:rsidRDefault="000975CA" w:rsidP="00573EE0">
    <w:pPr>
      <w:pStyle w:val="af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D1657">
      <w:rPr>
        <w:rStyle w:val="af0"/>
        <w:noProof/>
      </w:rPr>
      <w:t>34</w:t>
    </w:r>
    <w:r>
      <w:rPr>
        <w:rStyle w:val="af0"/>
      </w:rPr>
      <w:fldChar w:fldCharType="end"/>
    </w:r>
  </w:p>
  <w:p w:rsidR="000975CA" w:rsidRDefault="000975CA" w:rsidP="00573EE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53" w:rsidRDefault="00AF4D53">
      <w:pPr>
        <w:spacing w:after="0" w:line="240" w:lineRule="auto"/>
      </w:pPr>
      <w:r>
        <w:separator/>
      </w:r>
    </w:p>
  </w:footnote>
  <w:footnote w:type="continuationSeparator" w:id="0">
    <w:p w:rsidR="00AF4D53" w:rsidRDefault="00AF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4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4640"/>
        </w:tabs>
        <w:ind w:left="4640" w:hanging="360"/>
      </w:pPr>
      <w:rPr>
        <w:rFonts w:ascii="Wingdings" w:hAnsi="Wingdings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multilevel"/>
    <w:tmpl w:val="00000022"/>
    <w:name w:val="WW8Num36"/>
    <w:lvl w:ilvl="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cs="Symbol"/>
      </w:rPr>
    </w:lvl>
    <w:lvl w:ilvl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Symbol"/>
      </w:rPr>
    </w:lvl>
  </w:abstractNum>
  <w:abstractNum w:abstractNumId="3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6">
    <w:nsid w:val="00000025"/>
    <w:multiLevelType w:val="single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multi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A"/>
    <w:multiLevelType w:val="singleLevel"/>
    <w:tmpl w:val="0000002A"/>
    <w:name w:val="WW8Num4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2">
    <w:nsid w:val="0000002B"/>
    <w:multiLevelType w:val="single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3">
    <w:nsid w:val="03D77EBA"/>
    <w:multiLevelType w:val="hybridMultilevel"/>
    <w:tmpl w:val="1220A80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4">
    <w:nsid w:val="12BE46A5"/>
    <w:multiLevelType w:val="multilevel"/>
    <w:tmpl w:val="D42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9E05090"/>
    <w:multiLevelType w:val="hybridMultilevel"/>
    <w:tmpl w:val="C116E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FDB3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E3E3845"/>
    <w:multiLevelType w:val="hybridMultilevel"/>
    <w:tmpl w:val="E0F25E64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8">
    <w:nsid w:val="34F42983"/>
    <w:multiLevelType w:val="hybridMultilevel"/>
    <w:tmpl w:val="618EFC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9">
    <w:nsid w:val="3983197B"/>
    <w:multiLevelType w:val="hybridMultilevel"/>
    <w:tmpl w:val="44667EC6"/>
    <w:lvl w:ilvl="0" w:tplc="EB0A5FF0">
      <w:start w:val="1"/>
      <w:numFmt w:val="bullet"/>
      <w:lvlText w:val="-"/>
      <w:lvlJc w:val="left"/>
      <w:pPr>
        <w:ind w:left="644" w:hanging="360"/>
      </w:pPr>
      <w:rPr>
        <w:rFonts w:ascii="Palatino" w:hAnsi="Palatino" w:cs="Palati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3C4C0B"/>
    <w:multiLevelType w:val="multilevel"/>
    <w:tmpl w:val="EB6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E4053B"/>
    <w:multiLevelType w:val="multilevel"/>
    <w:tmpl w:val="8A2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83582F"/>
    <w:multiLevelType w:val="hybridMultilevel"/>
    <w:tmpl w:val="8C727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28A5A97"/>
    <w:multiLevelType w:val="multilevel"/>
    <w:tmpl w:val="2294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D3085C"/>
    <w:multiLevelType w:val="hybridMultilevel"/>
    <w:tmpl w:val="C4A0E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4"/>
  </w:num>
  <w:num w:numId="5">
    <w:abstractNumId w:val="50"/>
  </w:num>
  <w:num w:numId="6">
    <w:abstractNumId w:val="49"/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</w:num>
  <w:num w:numId="9">
    <w:abstractNumId w:val="54"/>
  </w:num>
  <w:num w:numId="10">
    <w:abstractNumId w:val="52"/>
  </w:num>
  <w:num w:numId="11">
    <w:abstractNumId w:val="53"/>
  </w:num>
  <w:num w:numId="12">
    <w:abstractNumId w:val="43"/>
  </w:num>
  <w:num w:numId="13">
    <w:abstractNumId w:val="51"/>
  </w:num>
  <w:num w:numId="14">
    <w:abstractNumId w:val="48"/>
  </w:num>
  <w:num w:numId="15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AE"/>
    <w:rsid w:val="00005B24"/>
    <w:rsid w:val="0000607D"/>
    <w:rsid w:val="00011A75"/>
    <w:rsid w:val="00013CF8"/>
    <w:rsid w:val="000159AE"/>
    <w:rsid w:val="00026BD3"/>
    <w:rsid w:val="000336EB"/>
    <w:rsid w:val="0003526C"/>
    <w:rsid w:val="000371A0"/>
    <w:rsid w:val="00050BA0"/>
    <w:rsid w:val="000566A6"/>
    <w:rsid w:val="00061B2C"/>
    <w:rsid w:val="000627F7"/>
    <w:rsid w:val="000879AA"/>
    <w:rsid w:val="00092E6C"/>
    <w:rsid w:val="000975CA"/>
    <w:rsid w:val="000A0FD3"/>
    <w:rsid w:val="000A36B3"/>
    <w:rsid w:val="000A4AFA"/>
    <w:rsid w:val="000B2A9A"/>
    <w:rsid w:val="000B6172"/>
    <w:rsid w:val="000C3766"/>
    <w:rsid w:val="000E5E12"/>
    <w:rsid w:val="00101CA4"/>
    <w:rsid w:val="001201D0"/>
    <w:rsid w:val="00126882"/>
    <w:rsid w:val="00136DF7"/>
    <w:rsid w:val="00141BA3"/>
    <w:rsid w:val="0016146C"/>
    <w:rsid w:val="0016573B"/>
    <w:rsid w:val="001658B8"/>
    <w:rsid w:val="00185150"/>
    <w:rsid w:val="001C4DBD"/>
    <w:rsid w:val="001D7B2E"/>
    <w:rsid w:val="001E1D85"/>
    <w:rsid w:val="001F35AA"/>
    <w:rsid w:val="00201AE1"/>
    <w:rsid w:val="00222474"/>
    <w:rsid w:val="00223793"/>
    <w:rsid w:val="0023414F"/>
    <w:rsid w:val="00246C93"/>
    <w:rsid w:val="00246E97"/>
    <w:rsid w:val="002543CB"/>
    <w:rsid w:val="00263096"/>
    <w:rsid w:val="00266031"/>
    <w:rsid w:val="002716B0"/>
    <w:rsid w:val="00274F08"/>
    <w:rsid w:val="002C0F76"/>
    <w:rsid w:val="002C5FBF"/>
    <w:rsid w:val="002C6FD6"/>
    <w:rsid w:val="002C7285"/>
    <w:rsid w:val="00301DDE"/>
    <w:rsid w:val="00307F4C"/>
    <w:rsid w:val="00312089"/>
    <w:rsid w:val="003210CB"/>
    <w:rsid w:val="00331F0B"/>
    <w:rsid w:val="003335BB"/>
    <w:rsid w:val="00343348"/>
    <w:rsid w:val="00347814"/>
    <w:rsid w:val="003539B2"/>
    <w:rsid w:val="00354862"/>
    <w:rsid w:val="0035695A"/>
    <w:rsid w:val="00361D38"/>
    <w:rsid w:val="003629C1"/>
    <w:rsid w:val="003633E6"/>
    <w:rsid w:val="003664C6"/>
    <w:rsid w:val="00376212"/>
    <w:rsid w:val="003769C8"/>
    <w:rsid w:val="00380AD4"/>
    <w:rsid w:val="003819AA"/>
    <w:rsid w:val="003C5089"/>
    <w:rsid w:val="003D78D6"/>
    <w:rsid w:val="003F67B5"/>
    <w:rsid w:val="003F7AF0"/>
    <w:rsid w:val="00406A9D"/>
    <w:rsid w:val="00420E86"/>
    <w:rsid w:val="004255F9"/>
    <w:rsid w:val="004504EA"/>
    <w:rsid w:val="0045101B"/>
    <w:rsid w:val="00456EE5"/>
    <w:rsid w:val="00460B88"/>
    <w:rsid w:val="0046523C"/>
    <w:rsid w:val="00471F05"/>
    <w:rsid w:val="00476CA2"/>
    <w:rsid w:val="00484404"/>
    <w:rsid w:val="00486005"/>
    <w:rsid w:val="00496B3D"/>
    <w:rsid w:val="004B3FE3"/>
    <w:rsid w:val="004B442A"/>
    <w:rsid w:val="004C5362"/>
    <w:rsid w:val="004D4360"/>
    <w:rsid w:val="004D4AEE"/>
    <w:rsid w:val="004D696D"/>
    <w:rsid w:val="004E4137"/>
    <w:rsid w:val="004E55D2"/>
    <w:rsid w:val="004F30D6"/>
    <w:rsid w:val="004F5414"/>
    <w:rsid w:val="0050731D"/>
    <w:rsid w:val="0051197D"/>
    <w:rsid w:val="00513FCB"/>
    <w:rsid w:val="00526524"/>
    <w:rsid w:val="00553A16"/>
    <w:rsid w:val="0056542C"/>
    <w:rsid w:val="00565F1F"/>
    <w:rsid w:val="00573EE0"/>
    <w:rsid w:val="00574646"/>
    <w:rsid w:val="00580450"/>
    <w:rsid w:val="005A29F4"/>
    <w:rsid w:val="005C37D9"/>
    <w:rsid w:val="005C639B"/>
    <w:rsid w:val="005C6A5F"/>
    <w:rsid w:val="005D17DA"/>
    <w:rsid w:val="005D37BC"/>
    <w:rsid w:val="005D3C86"/>
    <w:rsid w:val="005D5425"/>
    <w:rsid w:val="005D6B3F"/>
    <w:rsid w:val="005E002A"/>
    <w:rsid w:val="005F3BBA"/>
    <w:rsid w:val="005F4691"/>
    <w:rsid w:val="005F5D81"/>
    <w:rsid w:val="00606D90"/>
    <w:rsid w:val="00611083"/>
    <w:rsid w:val="006118BC"/>
    <w:rsid w:val="0062366A"/>
    <w:rsid w:val="00646732"/>
    <w:rsid w:val="0065755C"/>
    <w:rsid w:val="00662276"/>
    <w:rsid w:val="00665ECE"/>
    <w:rsid w:val="00683AB1"/>
    <w:rsid w:val="006840DB"/>
    <w:rsid w:val="006872A3"/>
    <w:rsid w:val="006900EF"/>
    <w:rsid w:val="006B3DD8"/>
    <w:rsid w:val="006C3966"/>
    <w:rsid w:val="006C4FD4"/>
    <w:rsid w:val="006D1657"/>
    <w:rsid w:val="006D6E5B"/>
    <w:rsid w:val="006D7F23"/>
    <w:rsid w:val="006E1509"/>
    <w:rsid w:val="006E24F2"/>
    <w:rsid w:val="006E5978"/>
    <w:rsid w:val="006F6B13"/>
    <w:rsid w:val="007074AD"/>
    <w:rsid w:val="007119B7"/>
    <w:rsid w:val="00716C32"/>
    <w:rsid w:val="007222BB"/>
    <w:rsid w:val="00731C51"/>
    <w:rsid w:val="00735574"/>
    <w:rsid w:val="0074194D"/>
    <w:rsid w:val="00741982"/>
    <w:rsid w:val="00745FCD"/>
    <w:rsid w:val="007567E1"/>
    <w:rsid w:val="00760CC1"/>
    <w:rsid w:val="00761154"/>
    <w:rsid w:val="00765C81"/>
    <w:rsid w:val="00766EEA"/>
    <w:rsid w:val="00783689"/>
    <w:rsid w:val="0079330A"/>
    <w:rsid w:val="007A4662"/>
    <w:rsid w:val="007A54CF"/>
    <w:rsid w:val="007A7B71"/>
    <w:rsid w:val="007E4006"/>
    <w:rsid w:val="007E5A88"/>
    <w:rsid w:val="007F2E26"/>
    <w:rsid w:val="007F37AF"/>
    <w:rsid w:val="00814520"/>
    <w:rsid w:val="008147A8"/>
    <w:rsid w:val="00817C58"/>
    <w:rsid w:val="00846BC0"/>
    <w:rsid w:val="00860CC4"/>
    <w:rsid w:val="00881893"/>
    <w:rsid w:val="008868B7"/>
    <w:rsid w:val="00894EDA"/>
    <w:rsid w:val="008973CD"/>
    <w:rsid w:val="008A077E"/>
    <w:rsid w:val="008A2558"/>
    <w:rsid w:val="008A2AAC"/>
    <w:rsid w:val="008E3EBA"/>
    <w:rsid w:val="008F6DAD"/>
    <w:rsid w:val="008F715B"/>
    <w:rsid w:val="009173E3"/>
    <w:rsid w:val="00921D70"/>
    <w:rsid w:val="009264BC"/>
    <w:rsid w:val="00926B31"/>
    <w:rsid w:val="009331F8"/>
    <w:rsid w:val="00941A50"/>
    <w:rsid w:val="00967273"/>
    <w:rsid w:val="00974189"/>
    <w:rsid w:val="00980864"/>
    <w:rsid w:val="00980E29"/>
    <w:rsid w:val="00987516"/>
    <w:rsid w:val="009A2A3F"/>
    <w:rsid w:val="009B42E9"/>
    <w:rsid w:val="009D0E0F"/>
    <w:rsid w:val="009D6EEA"/>
    <w:rsid w:val="009F6C93"/>
    <w:rsid w:val="00A047FC"/>
    <w:rsid w:val="00A05FC9"/>
    <w:rsid w:val="00A13A9B"/>
    <w:rsid w:val="00A16EA4"/>
    <w:rsid w:val="00A342CE"/>
    <w:rsid w:val="00A43117"/>
    <w:rsid w:val="00A50C15"/>
    <w:rsid w:val="00A545D7"/>
    <w:rsid w:val="00A628F9"/>
    <w:rsid w:val="00A63829"/>
    <w:rsid w:val="00A63EAD"/>
    <w:rsid w:val="00A759AF"/>
    <w:rsid w:val="00A765B3"/>
    <w:rsid w:val="00A86BAE"/>
    <w:rsid w:val="00A956A4"/>
    <w:rsid w:val="00AB551E"/>
    <w:rsid w:val="00AB79D8"/>
    <w:rsid w:val="00AC055E"/>
    <w:rsid w:val="00AD1EB9"/>
    <w:rsid w:val="00AD4133"/>
    <w:rsid w:val="00AD5F3F"/>
    <w:rsid w:val="00AD722C"/>
    <w:rsid w:val="00AF4D53"/>
    <w:rsid w:val="00AF7C61"/>
    <w:rsid w:val="00B057FD"/>
    <w:rsid w:val="00B15A60"/>
    <w:rsid w:val="00B23D8F"/>
    <w:rsid w:val="00B4141F"/>
    <w:rsid w:val="00B608A8"/>
    <w:rsid w:val="00B6593D"/>
    <w:rsid w:val="00B67882"/>
    <w:rsid w:val="00B73BAD"/>
    <w:rsid w:val="00B75242"/>
    <w:rsid w:val="00B770AA"/>
    <w:rsid w:val="00BC61ED"/>
    <w:rsid w:val="00BD2A1F"/>
    <w:rsid w:val="00BD44D0"/>
    <w:rsid w:val="00BD7E43"/>
    <w:rsid w:val="00BE00C6"/>
    <w:rsid w:val="00BE30C9"/>
    <w:rsid w:val="00BE4E15"/>
    <w:rsid w:val="00BF58BE"/>
    <w:rsid w:val="00C07228"/>
    <w:rsid w:val="00C1736E"/>
    <w:rsid w:val="00C20769"/>
    <w:rsid w:val="00C25DA0"/>
    <w:rsid w:val="00C27894"/>
    <w:rsid w:val="00C51720"/>
    <w:rsid w:val="00C73B1F"/>
    <w:rsid w:val="00C76F69"/>
    <w:rsid w:val="00C802D4"/>
    <w:rsid w:val="00C8066E"/>
    <w:rsid w:val="00C84306"/>
    <w:rsid w:val="00C91AA3"/>
    <w:rsid w:val="00C92164"/>
    <w:rsid w:val="00CA5E58"/>
    <w:rsid w:val="00CA6E2B"/>
    <w:rsid w:val="00CB4C58"/>
    <w:rsid w:val="00CB6065"/>
    <w:rsid w:val="00CD0DB5"/>
    <w:rsid w:val="00CD2757"/>
    <w:rsid w:val="00CD71B4"/>
    <w:rsid w:val="00CE471D"/>
    <w:rsid w:val="00CE7E30"/>
    <w:rsid w:val="00CF3BD4"/>
    <w:rsid w:val="00CF4BC4"/>
    <w:rsid w:val="00CF5CD0"/>
    <w:rsid w:val="00CF6866"/>
    <w:rsid w:val="00D0328E"/>
    <w:rsid w:val="00D2163B"/>
    <w:rsid w:val="00D31926"/>
    <w:rsid w:val="00D322B5"/>
    <w:rsid w:val="00D3304F"/>
    <w:rsid w:val="00D33B83"/>
    <w:rsid w:val="00D43A00"/>
    <w:rsid w:val="00D534CC"/>
    <w:rsid w:val="00D53DEF"/>
    <w:rsid w:val="00D603AF"/>
    <w:rsid w:val="00D669F8"/>
    <w:rsid w:val="00D71610"/>
    <w:rsid w:val="00D73A03"/>
    <w:rsid w:val="00D769A4"/>
    <w:rsid w:val="00D9351D"/>
    <w:rsid w:val="00D9564A"/>
    <w:rsid w:val="00DA202D"/>
    <w:rsid w:val="00DB2D42"/>
    <w:rsid w:val="00DB3C3F"/>
    <w:rsid w:val="00DB6F48"/>
    <w:rsid w:val="00DF1DFE"/>
    <w:rsid w:val="00DF1E9D"/>
    <w:rsid w:val="00DF754E"/>
    <w:rsid w:val="00E15BAE"/>
    <w:rsid w:val="00E163C1"/>
    <w:rsid w:val="00E17DE0"/>
    <w:rsid w:val="00E2254B"/>
    <w:rsid w:val="00E24DA6"/>
    <w:rsid w:val="00E26E82"/>
    <w:rsid w:val="00E310B1"/>
    <w:rsid w:val="00E32E19"/>
    <w:rsid w:val="00E36B18"/>
    <w:rsid w:val="00E42205"/>
    <w:rsid w:val="00E42FA8"/>
    <w:rsid w:val="00E44C77"/>
    <w:rsid w:val="00E51D06"/>
    <w:rsid w:val="00E51E9F"/>
    <w:rsid w:val="00E553EF"/>
    <w:rsid w:val="00E56FA0"/>
    <w:rsid w:val="00E6469C"/>
    <w:rsid w:val="00E701A0"/>
    <w:rsid w:val="00E70889"/>
    <w:rsid w:val="00E709EA"/>
    <w:rsid w:val="00E72C0A"/>
    <w:rsid w:val="00E90524"/>
    <w:rsid w:val="00E955EF"/>
    <w:rsid w:val="00E95FB1"/>
    <w:rsid w:val="00E96EDE"/>
    <w:rsid w:val="00E970C1"/>
    <w:rsid w:val="00EB03D2"/>
    <w:rsid w:val="00EB778E"/>
    <w:rsid w:val="00EC4B61"/>
    <w:rsid w:val="00EC7560"/>
    <w:rsid w:val="00ED437C"/>
    <w:rsid w:val="00EE34D0"/>
    <w:rsid w:val="00EE56B7"/>
    <w:rsid w:val="00EF281B"/>
    <w:rsid w:val="00F0089B"/>
    <w:rsid w:val="00F06D01"/>
    <w:rsid w:val="00F20A11"/>
    <w:rsid w:val="00F27D77"/>
    <w:rsid w:val="00F36BA6"/>
    <w:rsid w:val="00F4036C"/>
    <w:rsid w:val="00F6211D"/>
    <w:rsid w:val="00F65D53"/>
    <w:rsid w:val="00F65E8B"/>
    <w:rsid w:val="00F67677"/>
    <w:rsid w:val="00F76C61"/>
    <w:rsid w:val="00F8278F"/>
    <w:rsid w:val="00F94D76"/>
    <w:rsid w:val="00FB09DC"/>
    <w:rsid w:val="00FB299B"/>
    <w:rsid w:val="00FB7F0F"/>
    <w:rsid w:val="00FC6F22"/>
    <w:rsid w:val="00FD24B8"/>
    <w:rsid w:val="00FD6F9D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9351D"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351D"/>
    <w:pPr>
      <w:keepNext/>
      <w:tabs>
        <w:tab w:val="num" w:pos="0"/>
      </w:tabs>
      <w:spacing w:before="240" w:after="60" w:line="240" w:lineRule="auto"/>
      <w:ind w:left="72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color w:val="7030A0"/>
      <w:sz w:val="2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uiPriority w:val="99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Основной текст 2 Знак"/>
    <w:link w:val="23"/>
    <w:rPr>
      <w:rFonts w:ascii="Calibri" w:eastAsia="Calibri" w:hAnsi="Calibri" w:cs="Calibri"/>
      <w:sz w:val="22"/>
      <w:szCs w:val="22"/>
    </w:rPr>
  </w:style>
  <w:style w:type="character" w:styleId="a5">
    <w:name w:val="Strong"/>
    <w:uiPriority w:val="22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7">
    <w:name w:val="Body Text"/>
    <w:basedOn w:val="a"/>
    <w:uiPriority w:val="99"/>
    <w:pPr>
      <w:spacing w:after="0" w:line="240" w:lineRule="auto"/>
    </w:pPr>
    <w:rPr>
      <w:rFonts w:eastAsia="Times New Roman"/>
      <w:sz w:val="24"/>
      <w:szCs w:val="24"/>
    </w:rPr>
  </w:style>
  <w:style w:type="paragraph" w:styleId="a8">
    <w:name w:val="List"/>
    <w:basedOn w:val="a7"/>
    <w:rPr>
      <w:rFonts w:cs="Lohit Hindi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283"/>
    </w:pPr>
    <w:rPr>
      <w:rFonts w:eastAsia="Times New Roman"/>
    </w:rPr>
  </w:style>
  <w:style w:type="paragraph" w:customStyle="1" w:styleId="14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b">
    <w:name w:val="No Spacing"/>
    <w:link w:val="ac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rsid w:val="00765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rsid w:val="00765C81"/>
    <w:rPr>
      <w:b/>
      <w:bCs/>
    </w:rPr>
  </w:style>
  <w:style w:type="character" w:customStyle="1" w:styleId="10">
    <w:name w:val="Заголовок 1 Знак"/>
    <w:link w:val="1"/>
    <w:rsid w:val="00D9351D"/>
    <w:rPr>
      <w:b/>
      <w:sz w:val="22"/>
      <w:lang w:val="x-none" w:eastAsia="ar-SA"/>
    </w:rPr>
  </w:style>
  <w:style w:type="character" w:customStyle="1" w:styleId="20">
    <w:name w:val="Заголовок 2 Знак"/>
    <w:link w:val="2"/>
    <w:rsid w:val="00D9351D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WW8Num9z0">
    <w:name w:val="WW8Num9z0"/>
    <w:rsid w:val="00D9351D"/>
    <w:rPr>
      <w:rFonts w:ascii="Wingdings 2" w:hAnsi="Wingdings 2" w:cs="OpenSymbol"/>
    </w:rPr>
  </w:style>
  <w:style w:type="character" w:customStyle="1" w:styleId="WW8Num9z1">
    <w:name w:val="WW8Num9z1"/>
    <w:rsid w:val="00D9351D"/>
    <w:rPr>
      <w:rFonts w:ascii="OpenSymbol" w:hAnsi="OpenSymbol" w:cs="OpenSymbol"/>
    </w:rPr>
  </w:style>
  <w:style w:type="character" w:customStyle="1" w:styleId="WW8Num10z1">
    <w:name w:val="WW8Num10z1"/>
    <w:rsid w:val="00D9351D"/>
    <w:rPr>
      <w:rFonts w:ascii="OpenSymbol" w:hAnsi="OpenSymbol" w:cs="OpenSymbol"/>
    </w:rPr>
  </w:style>
  <w:style w:type="character" w:customStyle="1" w:styleId="WW8Num12z1">
    <w:name w:val="WW8Num12z1"/>
    <w:rsid w:val="00D9351D"/>
    <w:rPr>
      <w:rFonts w:ascii="Courier New" w:hAnsi="Courier New" w:cs="Courier New"/>
    </w:rPr>
  </w:style>
  <w:style w:type="character" w:customStyle="1" w:styleId="WW8Num13z0">
    <w:name w:val="WW8Num13z0"/>
    <w:rsid w:val="00D9351D"/>
    <w:rPr>
      <w:rFonts w:ascii="Symbol" w:hAnsi="Symbol" w:cs="Symbol"/>
    </w:rPr>
  </w:style>
  <w:style w:type="character" w:customStyle="1" w:styleId="WW8Num14z0">
    <w:name w:val="WW8Num14z0"/>
    <w:rsid w:val="00D9351D"/>
    <w:rPr>
      <w:rFonts w:ascii="Symbol" w:hAnsi="Symbol" w:cs="Symbol"/>
    </w:rPr>
  </w:style>
  <w:style w:type="character" w:customStyle="1" w:styleId="WW8Num15z1">
    <w:name w:val="WW8Num15z1"/>
    <w:rsid w:val="00D9351D"/>
    <w:rPr>
      <w:rFonts w:ascii="Symbol" w:hAnsi="Symbol" w:cs="Symbol"/>
    </w:rPr>
  </w:style>
  <w:style w:type="character" w:customStyle="1" w:styleId="WW8Num17z0">
    <w:name w:val="WW8Num17z0"/>
    <w:rsid w:val="00D9351D"/>
    <w:rPr>
      <w:rFonts w:ascii="Symbol" w:hAnsi="Symbol" w:cs="Symbol"/>
    </w:rPr>
  </w:style>
  <w:style w:type="character" w:customStyle="1" w:styleId="WW8Num19z0">
    <w:name w:val="WW8Num19z0"/>
    <w:rsid w:val="00D9351D"/>
    <w:rPr>
      <w:rFonts w:ascii="Symbol" w:hAnsi="Symbol" w:cs="Symbol"/>
    </w:rPr>
  </w:style>
  <w:style w:type="character" w:customStyle="1" w:styleId="WW8Num21z0">
    <w:name w:val="WW8Num21z0"/>
    <w:rsid w:val="00D9351D"/>
    <w:rPr>
      <w:rFonts w:ascii="Symbol" w:hAnsi="Symbol" w:cs="Symbol"/>
    </w:rPr>
  </w:style>
  <w:style w:type="character" w:customStyle="1" w:styleId="WW8Num24z0">
    <w:name w:val="WW8Num24z0"/>
    <w:rsid w:val="00D9351D"/>
    <w:rPr>
      <w:rFonts w:ascii="Symbol" w:hAnsi="Symbol" w:cs="Symbol"/>
    </w:rPr>
  </w:style>
  <w:style w:type="character" w:customStyle="1" w:styleId="WW8Num27z1">
    <w:name w:val="WW8Num27z1"/>
    <w:rsid w:val="00D9351D"/>
    <w:rPr>
      <w:rFonts w:ascii="Courier New" w:hAnsi="Courier New" w:cs="Courier New"/>
    </w:rPr>
  </w:style>
  <w:style w:type="character" w:customStyle="1" w:styleId="WW8Num28z0">
    <w:name w:val="WW8Num28z0"/>
    <w:rsid w:val="00D9351D"/>
    <w:rPr>
      <w:rFonts w:ascii="Symbol" w:hAnsi="Symbol" w:cs="Symbol"/>
    </w:rPr>
  </w:style>
  <w:style w:type="character" w:customStyle="1" w:styleId="WW8Num30z0">
    <w:name w:val="WW8Num30z0"/>
    <w:rsid w:val="00D9351D"/>
    <w:rPr>
      <w:rFonts w:ascii="Symbol" w:hAnsi="Symbol" w:cs="Symbol"/>
    </w:rPr>
  </w:style>
  <w:style w:type="character" w:customStyle="1" w:styleId="WW8Num32z0">
    <w:name w:val="WW8Num32z0"/>
    <w:rsid w:val="00D9351D"/>
    <w:rPr>
      <w:rFonts w:ascii="Symbol" w:hAnsi="Symbol" w:cs="Symbol"/>
    </w:rPr>
  </w:style>
  <w:style w:type="character" w:customStyle="1" w:styleId="WW8Num33z0">
    <w:name w:val="WW8Num33z0"/>
    <w:rsid w:val="00D9351D"/>
    <w:rPr>
      <w:rFonts w:ascii="Symbol" w:hAnsi="Symbol" w:cs="Symbol"/>
    </w:rPr>
  </w:style>
  <w:style w:type="character" w:customStyle="1" w:styleId="WW8Num36z0">
    <w:name w:val="WW8Num36z0"/>
    <w:rsid w:val="00D9351D"/>
    <w:rPr>
      <w:rFonts w:ascii="Symbol" w:hAnsi="Symbol" w:cs="Symbol"/>
    </w:rPr>
  </w:style>
  <w:style w:type="character" w:customStyle="1" w:styleId="WW8Num36z1">
    <w:name w:val="WW8Num36z1"/>
    <w:rsid w:val="00D9351D"/>
    <w:rPr>
      <w:rFonts w:ascii="Courier New" w:hAnsi="Courier New" w:cs="Courier New"/>
    </w:rPr>
  </w:style>
  <w:style w:type="character" w:customStyle="1" w:styleId="WW8Num36z4">
    <w:name w:val="WW8Num36z4"/>
    <w:rsid w:val="00D9351D"/>
    <w:rPr>
      <w:rFonts w:ascii="Courier New" w:hAnsi="Courier New" w:cs="Courier New"/>
    </w:rPr>
  </w:style>
  <w:style w:type="character" w:customStyle="1" w:styleId="WW8Num37z0">
    <w:name w:val="WW8Num37z0"/>
    <w:rsid w:val="00D9351D"/>
    <w:rPr>
      <w:rFonts w:ascii="Symbol" w:hAnsi="Symbol" w:cs="Symbol"/>
    </w:rPr>
  </w:style>
  <w:style w:type="character" w:customStyle="1" w:styleId="WW8Num38z0">
    <w:name w:val="WW8Num38z0"/>
    <w:rsid w:val="00D9351D"/>
    <w:rPr>
      <w:rFonts w:ascii="Wingdings" w:hAnsi="Wingdings" w:cs="Wingdings"/>
    </w:rPr>
  </w:style>
  <w:style w:type="character" w:customStyle="1" w:styleId="WW8Num39z0">
    <w:name w:val="WW8Num39z0"/>
    <w:rsid w:val="00D9351D"/>
    <w:rPr>
      <w:rFonts w:ascii="Symbol" w:hAnsi="Symbol" w:cs="Symbol"/>
    </w:rPr>
  </w:style>
  <w:style w:type="character" w:customStyle="1" w:styleId="WW8Num40z0">
    <w:name w:val="WW8Num40z0"/>
    <w:rsid w:val="00D9351D"/>
    <w:rPr>
      <w:rFonts w:ascii="Symbol" w:hAnsi="Symbol" w:cs="Symbol"/>
    </w:rPr>
  </w:style>
  <w:style w:type="character" w:customStyle="1" w:styleId="WW8Num41z1">
    <w:name w:val="WW8Num41z1"/>
    <w:rsid w:val="00D9351D"/>
    <w:rPr>
      <w:rFonts w:ascii="Symbol" w:hAnsi="Symbol" w:cs="Symbol"/>
    </w:rPr>
  </w:style>
  <w:style w:type="character" w:customStyle="1" w:styleId="WW8Num43z1">
    <w:name w:val="WW8Num43z1"/>
    <w:rsid w:val="00D9351D"/>
    <w:rPr>
      <w:rFonts w:ascii="Symbol" w:hAnsi="Symbol" w:cs="Symbol"/>
    </w:rPr>
  </w:style>
  <w:style w:type="character" w:customStyle="1" w:styleId="WW8Num45z0">
    <w:name w:val="WW8Num45z0"/>
    <w:rsid w:val="00D9351D"/>
    <w:rPr>
      <w:rFonts w:ascii="Symbol" w:hAnsi="Symbol" w:cs="Symbol"/>
    </w:rPr>
  </w:style>
  <w:style w:type="character" w:customStyle="1" w:styleId="WW8Num46z0">
    <w:name w:val="WW8Num46z0"/>
    <w:rsid w:val="00D9351D"/>
    <w:rPr>
      <w:rFonts w:ascii="Symbol" w:hAnsi="Symbol" w:cs="Symbol"/>
    </w:rPr>
  </w:style>
  <w:style w:type="character" w:customStyle="1" w:styleId="WW8Num1z0">
    <w:name w:val="WW8Num1z0"/>
    <w:rsid w:val="00D9351D"/>
    <w:rPr>
      <w:rFonts w:ascii="Symbol" w:hAnsi="Symbol" w:cs="Symbol"/>
    </w:rPr>
  </w:style>
  <w:style w:type="character" w:customStyle="1" w:styleId="WW8Num5z0">
    <w:name w:val="WW8Num5z0"/>
    <w:rsid w:val="00D9351D"/>
    <w:rPr>
      <w:rFonts w:ascii="Symbol" w:hAnsi="Symbol" w:cs="Symbol"/>
    </w:rPr>
  </w:style>
  <w:style w:type="character" w:customStyle="1" w:styleId="WW8Num8z1">
    <w:name w:val="WW8Num8z1"/>
    <w:rsid w:val="00D9351D"/>
    <w:rPr>
      <w:rFonts w:ascii="OpenSymbol" w:hAnsi="OpenSymbol" w:cs="Courier New"/>
    </w:rPr>
  </w:style>
  <w:style w:type="character" w:customStyle="1" w:styleId="WW8Num12z3">
    <w:name w:val="WW8Num12z3"/>
    <w:rsid w:val="00D9351D"/>
    <w:rPr>
      <w:rFonts w:ascii="Symbol" w:hAnsi="Symbol" w:cs="Symbol"/>
    </w:rPr>
  </w:style>
  <w:style w:type="character" w:customStyle="1" w:styleId="WW8Num13z1">
    <w:name w:val="WW8Num13z1"/>
    <w:rsid w:val="00D9351D"/>
    <w:rPr>
      <w:rFonts w:ascii="Courier New" w:hAnsi="Courier New" w:cs="Courier New"/>
    </w:rPr>
  </w:style>
  <w:style w:type="character" w:customStyle="1" w:styleId="WW8Num13z2">
    <w:name w:val="WW8Num13z2"/>
    <w:rsid w:val="00D9351D"/>
    <w:rPr>
      <w:rFonts w:ascii="Wingdings" w:hAnsi="Wingdings" w:cs="Wingdings"/>
    </w:rPr>
  </w:style>
  <w:style w:type="character" w:customStyle="1" w:styleId="WW8Num14z1">
    <w:name w:val="WW8Num14z1"/>
    <w:rsid w:val="00D9351D"/>
    <w:rPr>
      <w:rFonts w:ascii="Symbol" w:hAnsi="Symbol" w:cs="Symbol"/>
    </w:rPr>
  </w:style>
  <w:style w:type="character" w:customStyle="1" w:styleId="WW8Num16z0">
    <w:name w:val="WW8Num16z0"/>
    <w:rsid w:val="00D9351D"/>
    <w:rPr>
      <w:rFonts w:ascii="Symbol" w:hAnsi="Symbol" w:cs="Symbol"/>
    </w:rPr>
  </w:style>
  <w:style w:type="character" w:customStyle="1" w:styleId="WW8Num16z1">
    <w:name w:val="WW8Num16z1"/>
    <w:rsid w:val="00D9351D"/>
    <w:rPr>
      <w:rFonts w:ascii="Courier New" w:hAnsi="Courier New" w:cs="Courier New"/>
    </w:rPr>
  </w:style>
  <w:style w:type="character" w:customStyle="1" w:styleId="WW8Num16z2">
    <w:name w:val="WW8Num16z2"/>
    <w:rsid w:val="00D9351D"/>
    <w:rPr>
      <w:rFonts w:ascii="Wingdings" w:hAnsi="Wingdings" w:cs="Wingdings"/>
    </w:rPr>
  </w:style>
  <w:style w:type="character" w:customStyle="1" w:styleId="WW8Num18z0">
    <w:name w:val="WW8Num18z0"/>
    <w:rsid w:val="00D9351D"/>
    <w:rPr>
      <w:rFonts w:ascii="Symbol" w:hAnsi="Symbol" w:cs="Symbol"/>
    </w:rPr>
  </w:style>
  <w:style w:type="character" w:customStyle="1" w:styleId="WW8Num18z1">
    <w:name w:val="WW8Num18z1"/>
    <w:rsid w:val="00D9351D"/>
    <w:rPr>
      <w:rFonts w:ascii="Courier New" w:hAnsi="Courier New" w:cs="Courier New"/>
    </w:rPr>
  </w:style>
  <w:style w:type="character" w:customStyle="1" w:styleId="WW8Num18z2">
    <w:name w:val="WW8Num18z2"/>
    <w:rsid w:val="00D9351D"/>
    <w:rPr>
      <w:rFonts w:ascii="Wingdings" w:hAnsi="Wingdings" w:cs="Wingdings"/>
    </w:rPr>
  </w:style>
  <w:style w:type="character" w:customStyle="1" w:styleId="WW8Num20z0">
    <w:name w:val="WW8Num20z0"/>
    <w:rsid w:val="00D9351D"/>
    <w:rPr>
      <w:rFonts w:ascii="Symbol" w:hAnsi="Symbol" w:cs="Symbol"/>
    </w:rPr>
  </w:style>
  <w:style w:type="character" w:customStyle="1" w:styleId="WW8Num20z1">
    <w:name w:val="WW8Num20z1"/>
    <w:rsid w:val="00D9351D"/>
    <w:rPr>
      <w:rFonts w:ascii="Courier New" w:hAnsi="Courier New" w:cs="Courier New"/>
    </w:rPr>
  </w:style>
  <w:style w:type="character" w:customStyle="1" w:styleId="WW8Num20z2">
    <w:name w:val="WW8Num20z2"/>
    <w:rsid w:val="00D9351D"/>
    <w:rPr>
      <w:rFonts w:ascii="Wingdings" w:hAnsi="Wingdings" w:cs="Wingdings"/>
    </w:rPr>
  </w:style>
  <w:style w:type="character" w:customStyle="1" w:styleId="WW8Num23z0">
    <w:name w:val="WW8Num23z0"/>
    <w:rsid w:val="00D9351D"/>
    <w:rPr>
      <w:rFonts w:ascii="Symbol" w:hAnsi="Symbol" w:cs="Symbol"/>
    </w:rPr>
  </w:style>
  <w:style w:type="character" w:customStyle="1" w:styleId="WW8Num23z1">
    <w:name w:val="WW8Num23z1"/>
    <w:rsid w:val="00D9351D"/>
    <w:rPr>
      <w:rFonts w:ascii="Courier New" w:hAnsi="Courier New" w:cs="Courier New"/>
    </w:rPr>
  </w:style>
  <w:style w:type="character" w:customStyle="1" w:styleId="WW8Num23z2">
    <w:name w:val="WW8Num23z2"/>
    <w:rsid w:val="00D9351D"/>
    <w:rPr>
      <w:rFonts w:ascii="Wingdings" w:hAnsi="Wingdings" w:cs="Wingdings"/>
    </w:rPr>
  </w:style>
  <w:style w:type="character" w:customStyle="1" w:styleId="WW8Num26z1">
    <w:name w:val="WW8Num26z1"/>
    <w:rsid w:val="00D9351D"/>
    <w:rPr>
      <w:rFonts w:ascii="Symbol" w:hAnsi="Symbol" w:cs="Symbol"/>
    </w:rPr>
  </w:style>
  <w:style w:type="character" w:customStyle="1" w:styleId="WW8Num27z0">
    <w:name w:val="WW8Num27z0"/>
    <w:rsid w:val="00D9351D"/>
    <w:rPr>
      <w:rFonts w:ascii="Symbol" w:hAnsi="Symbol" w:cs="Symbol"/>
    </w:rPr>
  </w:style>
  <w:style w:type="character" w:customStyle="1" w:styleId="WW8Num27z2">
    <w:name w:val="WW8Num27z2"/>
    <w:rsid w:val="00D9351D"/>
    <w:rPr>
      <w:rFonts w:ascii="Wingdings" w:hAnsi="Wingdings" w:cs="Wingdings"/>
    </w:rPr>
  </w:style>
  <w:style w:type="character" w:customStyle="1" w:styleId="WW8Num29z0">
    <w:name w:val="WW8Num29z0"/>
    <w:rsid w:val="00D9351D"/>
    <w:rPr>
      <w:rFonts w:ascii="Symbol" w:hAnsi="Symbol" w:cs="Symbol"/>
    </w:rPr>
  </w:style>
  <w:style w:type="character" w:customStyle="1" w:styleId="WW8Num29z1">
    <w:name w:val="WW8Num29z1"/>
    <w:rsid w:val="00D9351D"/>
    <w:rPr>
      <w:rFonts w:ascii="Courier New" w:hAnsi="Courier New" w:cs="Courier New"/>
    </w:rPr>
  </w:style>
  <w:style w:type="character" w:customStyle="1" w:styleId="WW8Num29z2">
    <w:name w:val="WW8Num29z2"/>
    <w:rsid w:val="00D9351D"/>
    <w:rPr>
      <w:rFonts w:ascii="Wingdings" w:hAnsi="Wingdings" w:cs="Wingdings"/>
    </w:rPr>
  </w:style>
  <w:style w:type="character" w:customStyle="1" w:styleId="WW8Num31z0">
    <w:name w:val="WW8Num31z0"/>
    <w:rsid w:val="00D9351D"/>
    <w:rPr>
      <w:rFonts w:ascii="Symbol" w:hAnsi="Symbol" w:cs="Symbol"/>
    </w:rPr>
  </w:style>
  <w:style w:type="character" w:customStyle="1" w:styleId="WW8Num31z1">
    <w:name w:val="WW8Num31z1"/>
    <w:rsid w:val="00D9351D"/>
    <w:rPr>
      <w:rFonts w:ascii="Courier New" w:hAnsi="Courier New" w:cs="Courier New"/>
    </w:rPr>
  </w:style>
  <w:style w:type="character" w:customStyle="1" w:styleId="WW8Num31z2">
    <w:name w:val="WW8Num31z2"/>
    <w:rsid w:val="00D9351D"/>
    <w:rPr>
      <w:rFonts w:ascii="Wingdings" w:hAnsi="Wingdings" w:cs="Wingdings"/>
    </w:rPr>
  </w:style>
  <w:style w:type="character" w:customStyle="1" w:styleId="WW8Num32z1">
    <w:name w:val="WW8Num32z1"/>
    <w:rsid w:val="00D9351D"/>
    <w:rPr>
      <w:rFonts w:ascii="Courier New" w:hAnsi="Courier New" w:cs="Courier New"/>
    </w:rPr>
  </w:style>
  <w:style w:type="character" w:customStyle="1" w:styleId="WW8Num32z2">
    <w:name w:val="WW8Num32z2"/>
    <w:rsid w:val="00D9351D"/>
    <w:rPr>
      <w:rFonts w:ascii="Wingdings" w:hAnsi="Wingdings" w:cs="Wingdings"/>
    </w:rPr>
  </w:style>
  <w:style w:type="character" w:customStyle="1" w:styleId="WW8Num35z0">
    <w:name w:val="WW8Num35z0"/>
    <w:rsid w:val="00D9351D"/>
    <w:rPr>
      <w:rFonts w:ascii="Wingdings" w:hAnsi="Wingdings" w:cs="Wingdings"/>
    </w:rPr>
  </w:style>
  <w:style w:type="character" w:customStyle="1" w:styleId="WW8Num35z1">
    <w:name w:val="WW8Num35z1"/>
    <w:rsid w:val="00D9351D"/>
    <w:rPr>
      <w:rFonts w:ascii="Symbol" w:hAnsi="Symbol" w:cs="Symbol"/>
    </w:rPr>
  </w:style>
  <w:style w:type="character" w:customStyle="1" w:styleId="WW8Num35z4">
    <w:name w:val="WW8Num35z4"/>
    <w:rsid w:val="00D9351D"/>
    <w:rPr>
      <w:rFonts w:ascii="Courier New" w:hAnsi="Courier New" w:cs="Courier New"/>
    </w:rPr>
  </w:style>
  <w:style w:type="character" w:customStyle="1" w:styleId="WW8Num36z2">
    <w:name w:val="WW8Num36z2"/>
    <w:rsid w:val="00D9351D"/>
    <w:rPr>
      <w:rFonts w:ascii="Wingdings" w:hAnsi="Wingdings" w:cs="Wingdings"/>
    </w:rPr>
  </w:style>
  <w:style w:type="character" w:customStyle="1" w:styleId="WW8Num37z1">
    <w:name w:val="WW8Num37z1"/>
    <w:rsid w:val="00D9351D"/>
    <w:rPr>
      <w:rFonts w:ascii="Courier New" w:hAnsi="Courier New" w:cs="Courier New"/>
    </w:rPr>
  </w:style>
  <w:style w:type="character" w:customStyle="1" w:styleId="WW8Num37z2">
    <w:name w:val="WW8Num37z2"/>
    <w:rsid w:val="00D9351D"/>
    <w:rPr>
      <w:rFonts w:ascii="Wingdings" w:hAnsi="Wingdings" w:cs="Wingdings"/>
    </w:rPr>
  </w:style>
  <w:style w:type="character" w:customStyle="1" w:styleId="WW8Num38z3">
    <w:name w:val="WW8Num38z3"/>
    <w:rsid w:val="00D9351D"/>
    <w:rPr>
      <w:rFonts w:ascii="Symbol" w:hAnsi="Symbol" w:cs="Symbol"/>
    </w:rPr>
  </w:style>
  <w:style w:type="character" w:customStyle="1" w:styleId="WW8Num38z4">
    <w:name w:val="WW8Num38z4"/>
    <w:rsid w:val="00D9351D"/>
    <w:rPr>
      <w:rFonts w:ascii="Courier New" w:hAnsi="Courier New" w:cs="Courier New"/>
    </w:rPr>
  </w:style>
  <w:style w:type="character" w:customStyle="1" w:styleId="WW8Num39z1">
    <w:name w:val="WW8Num39z1"/>
    <w:rsid w:val="00D9351D"/>
    <w:rPr>
      <w:rFonts w:ascii="Courier New" w:hAnsi="Courier New" w:cs="Courier New"/>
    </w:rPr>
  </w:style>
  <w:style w:type="character" w:customStyle="1" w:styleId="WW8Num39z2">
    <w:name w:val="WW8Num39z2"/>
    <w:rsid w:val="00D9351D"/>
    <w:rPr>
      <w:rFonts w:ascii="Wingdings" w:hAnsi="Wingdings" w:cs="Wingdings"/>
    </w:rPr>
  </w:style>
  <w:style w:type="character" w:customStyle="1" w:styleId="WW8Num40z1">
    <w:name w:val="WW8Num40z1"/>
    <w:rsid w:val="00D9351D"/>
    <w:rPr>
      <w:rFonts w:ascii="Symbol" w:hAnsi="Symbol" w:cs="Symbol"/>
    </w:rPr>
  </w:style>
  <w:style w:type="character" w:customStyle="1" w:styleId="WW8Num42z1">
    <w:name w:val="WW8Num42z1"/>
    <w:rsid w:val="00D9351D"/>
    <w:rPr>
      <w:rFonts w:ascii="Symbol" w:hAnsi="Symbol" w:cs="Symbol"/>
    </w:rPr>
  </w:style>
  <w:style w:type="character" w:customStyle="1" w:styleId="WW8Num44z0">
    <w:name w:val="WW8Num44z0"/>
    <w:rsid w:val="00D9351D"/>
    <w:rPr>
      <w:rFonts w:ascii="Wingdings" w:hAnsi="Wingdings" w:cs="Wingdings"/>
    </w:rPr>
  </w:style>
  <w:style w:type="character" w:customStyle="1" w:styleId="WW8Num44z1">
    <w:name w:val="WW8Num44z1"/>
    <w:rsid w:val="00D9351D"/>
    <w:rPr>
      <w:rFonts w:ascii="Symbol" w:hAnsi="Symbol" w:cs="Symbol"/>
    </w:rPr>
  </w:style>
  <w:style w:type="character" w:customStyle="1" w:styleId="WW8Num44z4">
    <w:name w:val="WW8Num44z4"/>
    <w:rsid w:val="00D9351D"/>
    <w:rPr>
      <w:rFonts w:ascii="Courier New" w:hAnsi="Courier New" w:cs="Courier New"/>
    </w:rPr>
  </w:style>
  <w:style w:type="character" w:customStyle="1" w:styleId="WW8Num45z1">
    <w:name w:val="WW8Num45z1"/>
    <w:rsid w:val="00D9351D"/>
    <w:rPr>
      <w:rFonts w:ascii="Courier New" w:hAnsi="Courier New" w:cs="Courier New"/>
    </w:rPr>
  </w:style>
  <w:style w:type="character" w:customStyle="1" w:styleId="WW8Num45z2">
    <w:name w:val="WW8Num45z2"/>
    <w:rsid w:val="00D9351D"/>
    <w:rPr>
      <w:rFonts w:ascii="Wingdings" w:hAnsi="Wingdings" w:cs="Wingdings"/>
    </w:rPr>
  </w:style>
  <w:style w:type="character" w:styleId="af0">
    <w:name w:val="page number"/>
    <w:basedOn w:val="11"/>
    <w:rsid w:val="00D9351D"/>
  </w:style>
  <w:style w:type="character" w:customStyle="1" w:styleId="5">
    <w:name w:val="Знак Знак5"/>
    <w:rsid w:val="00D9351D"/>
    <w:rPr>
      <w:rFonts w:ascii="Arial" w:hAnsi="Arial" w:cs="Arial"/>
      <w:b/>
      <w:bCs/>
      <w:i/>
      <w:iCs/>
      <w:sz w:val="28"/>
      <w:szCs w:val="28"/>
    </w:rPr>
  </w:style>
  <w:style w:type="character" w:customStyle="1" w:styleId="6">
    <w:name w:val="Знак Знак6"/>
    <w:rsid w:val="00D9351D"/>
    <w:rPr>
      <w:b/>
      <w:sz w:val="22"/>
    </w:rPr>
  </w:style>
  <w:style w:type="character" w:customStyle="1" w:styleId="4">
    <w:name w:val="Знак Знак4"/>
    <w:rsid w:val="00D9351D"/>
    <w:rPr>
      <w:sz w:val="24"/>
      <w:szCs w:val="24"/>
    </w:rPr>
  </w:style>
  <w:style w:type="character" w:customStyle="1" w:styleId="3">
    <w:name w:val="Знак Знак3"/>
    <w:rsid w:val="00D9351D"/>
    <w:rPr>
      <w:b/>
      <w:i/>
      <w:iCs/>
      <w:sz w:val="22"/>
    </w:rPr>
  </w:style>
  <w:style w:type="character" w:customStyle="1" w:styleId="26">
    <w:name w:val="Знак Знак2"/>
    <w:rsid w:val="00D9351D"/>
    <w:rPr>
      <w:sz w:val="24"/>
      <w:szCs w:val="24"/>
    </w:rPr>
  </w:style>
  <w:style w:type="character" w:customStyle="1" w:styleId="15">
    <w:name w:val="Знак Знак1"/>
    <w:rsid w:val="00D9351D"/>
    <w:rPr>
      <w:rFonts w:ascii="Tahoma" w:hAnsi="Tahoma" w:cs="Tahoma"/>
      <w:shd w:val="clear" w:color="auto" w:fill="000080"/>
    </w:rPr>
  </w:style>
  <w:style w:type="character" w:styleId="af1">
    <w:name w:val="Hyperlink"/>
    <w:rsid w:val="00D9351D"/>
    <w:rPr>
      <w:color w:val="0000FF"/>
      <w:u w:val="single"/>
    </w:rPr>
  </w:style>
  <w:style w:type="character" w:customStyle="1" w:styleId="af2">
    <w:name w:val="Знак Знак"/>
    <w:rsid w:val="00D9351D"/>
    <w:rPr>
      <w:sz w:val="24"/>
    </w:rPr>
  </w:style>
  <w:style w:type="paragraph" w:styleId="af3">
    <w:name w:val="header"/>
    <w:basedOn w:val="a"/>
    <w:link w:val="af4"/>
    <w:uiPriority w:val="99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4">
    <w:name w:val="Верхний колонтитул Знак"/>
    <w:link w:val="af3"/>
    <w:uiPriority w:val="99"/>
    <w:rsid w:val="00D9351D"/>
    <w:rPr>
      <w:sz w:val="24"/>
      <w:szCs w:val="24"/>
      <w:lang w:eastAsia="ar-SA"/>
    </w:rPr>
  </w:style>
  <w:style w:type="paragraph" w:styleId="af5">
    <w:name w:val="footer"/>
    <w:basedOn w:val="a"/>
    <w:link w:val="af6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Нижний колонтитул Знак"/>
    <w:link w:val="af5"/>
    <w:rsid w:val="00D9351D"/>
    <w:rPr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D935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rsid w:val="00D93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">
    <w:name w:val="WW-Базовый"/>
    <w:rsid w:val="00D9351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WW-1">
    <w:name w:val="WW-Базовый1"/>
    <w:rsid w:val="00D9351D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7">
    <w:name w:val="Содержимое врезки"/>
    <w:basedOn w:val="a7"/>
    <w:rsid w:val="00D9351D"/>
    <w:pPr>
      <w:jc w:val="right"/>
    </w:pPr>
    <w:rPr>
      <w:rFonts w:ascii="Times New Roman" w:hAnsi="Times New Roman" w:cs="Times New Roman"/>
      <w:b/>
      <w:i/>
      <w:iCs/>
      <w:sz w:val="22"/>
      <w:szCs w:val="20"/>
    </w:rPr>
  </w:style>
  <w:style w:type="paragraph" w:customStyle="1" w:styleId="17">
    <w:name w:val="Обычный1"/>
    <w:rsid w:val="00D9351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935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z1">
    <w:name w:val="WW8Num4z1"/>
    <w:rsid w:val="00D9351D"/>
    <w:rPr>
      <w:rFonts w:ascii="Courier New" w:hAnsi="Courier New" w:cs="Courier New"/>
    </w:rPr>
  </w:style>
  <w:style w:type="character" w:customStyle="1" w:styleId="WW8Num4z2">
    <w:name w:val="WW8Num4z2"/>
    <w:rsid w:val="00D9351D"/>
    <w:rPr>
      <w:rFonts w:ascii="Wingdings" w:hAnsi="Wingdings"/>
    </w:rPr>
  </w:style>
  <w:style w:type="character" w:customStyle="1" w:styleId="WW8Num15z0">
    <w:name w:val="WW8Num15z0"/>
    <w:rsid w:val="00D9351D"/>
    <w:rPr>
      <w:rFonts w:ascii="Symbol" w:hAnsi="Symbol"/>
    </w:rPr>
  </w:style>
  <w:style w:type="character" w:customStyle="1" w:styleId="WW8Num22z0">
    <w:name w:val="WW8Num22z0"/>
    <w:rsid w:val="00D9351D"/>
    <w:rPr>
      <w:rFonts w:ascii="Wingdings" w:hAnsi="Wingdings"/>
    </w:rPr>
  </w:style>
  <w:style w:type="character" w:customStyle="1" w:styleId="WW8Num25z0">
    <w:name w:val="WW8Num25z0"/>
    <w:rsid w:val="00D9351D"/>
    <w:rPr>
      <w:rFonts w:ascii="Wingdings" w:hAnsi="Wingdings"/>
    </w:rPr>
  </w:style>
  <w:style w:type="character" w:customStyle="1" w:styleId="WW8Num26z0">
    <w:name w:val="WW8Num26z0"/>
    <w:rsid w:val="00D9351D"/>
    <w:rPr>
      <w:rFonts w:ascii="Wingdings" w:hAnsi="Wingdings"/>
    </w:rPr>
  </w:style>
  <w:style w:type="character" w:customStyle="1" w:styleId="WW8Num34z0">
    <w:name w:val="WW8Num34z0"/>
    <w:rsid w:val="00D9351D"/>
    <w:rPr>
      <w:rFonts w:ascii="Symbol" w:hAnsi="Symbol"/>
    </w:rPr>
  </w:style>
  <w:style w:type="character" w:customStyle="1" w:styleId="WW-Absatz-Standardschriftart11">
    <w:name w:val="WW-Absatz-Standardschriftart11"/>
    <w:rsid w:val="00D9351D"/>
  </w:style>
  <w:style w:type="character" w:customStyle="1" w:styleId="WW-Absatz-Standardschriftart111">
    <w:name w:val="WW-Absatz-Standardschriftart111"/>
    <w:rsid w:val="00D9351D"/>
  </w:style>
  <w:style w:type="character" w:customStyle="1" w:styleId="WW8Num1z1">
    <w:name w:val="WW8Num1z1"/>
    <w:rsid w:val="00D9351D"/>
    <w:rPr>
      <w:rFonts w:ascii="Courier New" w:hAnsi="Courier New" w:cs="Courier New"/>
    </w:rPr>
  </w:style>
  <w:style w:type="character" w:customStyle="1" w:styleId="WW8Num1z3">
    <w:name w:val="WW8Num1z3"/>
    <w:rsid w:val="00D9351D"/>
    <w:rPr>
      <w:rFonts w:ascii="Symbol" w:hAnsi="Symbol"/>
    </w:rPr>
  </w:style>
  <w:style w:type="character" w:customStyle="1" w:styleId="WW8Num2z4">
    <w:name w:val="WW8Num2z4"/>
    <w:rsid w:val="00D9351D"/>
    <w:rPr>
      <w:rFonts w:ascii="Courier New" w:hAnsi="Courier New" w:cs="Courier New"/>
    </w:rPr>
  </w:style>
  <w:style w:type="character" w:customStyle="1" w:styleId="WW8Num3z4">
    <w:name w:val="WW8Num3z4"/>
    <w:rsid w:val="00D9351D"/>
    <w:rPr>
      <w:rFonts w:ascii="Courier New" w:hAnsi="Courier New" w:cs="Courier New"/>
    </w:rPr>
  </w:style>
  <w:style w:type="character" w:customStyle="1" w:styleId="WW8Num4z3">
    <w:name w:val="WW8Num4z3"/>
    <w:rsid w:val="00D9351D"/>
    <w:rPr>
      <w:rFonts w:ascii="Symbol" w:hAnsi="Symbol"/>
    </w:rPr>
  </w:style>
  <w:style w:type="character" w:customStyle="1" w:styleId="WW8Num5z1">
    <w:name w:val="WW8Num5z1"/>
    <w:rsid w:val="00D9351D"/>
    <w:rPr>
      <w:rFonts w:ascii="Courier New" w:hAnsi="Courier New" w:cs="Courier New"/>
    </w:rPr>
  </w:style>
  <w:style w:type="character" w:customStyle="1" w:styleId="WW8Num5z2">
    <w:name w:val="WW8Num5z2"/>
    <w:rsid w:val="00D9351D"/>
    <w:rPr>
      <w:rFonts w:ascii="Wingdings" w:hAnsi="Wingdings"/>
    </w:rPr>
  </w:style>
  <w:style w:type="character" w:customStyle="1" w:styleId="WW8Num6z3">
    <w:name w:val="WW8Num6z3"/>
    <w:rsid w:val="00D9351D"/>
    <w:rPr>
      <w:rFonts w:ascii="Symbol" w:hAnsi="Symbol"/>
    </w:rPr>
  </w:style>
  <w:style w:type="character" w:customStyle="1" w:styleId="WW8Num8z4">
    <w:name w:val="WW8Num8z4"/>
    <w:rsid w:val="00D9351D"/>
    <w:rPr>
      <w:rFonts w:ascii="Courier New" w:hAnsi="Courier New" w:cs="Courier New"/>
    </w:rPr>
  </w:style>
  <w:style w:type="character" w:customStyle="1" w:styleId="WW8Num9z2">
    <w:name w:val="WW8Num9z2"/>
    <w:rsid w:val="00D9351D"/>
    <w:rPr>
      <w:rFonts w:ascii="Wingdings" w:hAnsi="Wingdings"/>
    </w:rPr>
  </w:style>
  <w:style w:type="character" w:customStyle="1" w:styleId="WW8Num10z4">
    <w:name w:val="WW8Num10z4"/>
    <w:rsid w:val="00D9351D"/>
    <w:rPr>
      <w:rFonts w:ascii="Courier New" w:hAnsi="Courier New" w:cs="Courier New"/>
    </w:rPr>
  </w:style>
  <w:style w:type="character" w:customStyle="1" w:styleId="WW8Num11z3">
    <w:name w:val="WW8Num11z3"/>
    <w:rsid w:val="00D9351D"/>
    <w:rPr>
      <w:rFonts w:ascii="Symbol" w:hAnsi="Symbol"/>
    </w:rPr>
  </w:style>
  <w:style w:type="character" w:customStyle="1" w:styleId="WW8Num14z2">
    <w:name w:val="WW8Num14z2"/>
    <w:rsid w:val="00D9351D"/>
    <w:rPr>
      <w:rFonts w:ascii="Wingdings" w:hAnsi="Wingdings"/>
    </w:rPr>
  </w:style>
  <w:style w:type="character" w:customStyle="1" w:styleId="WW8Num15z2">
    <w:name w:val="WW8Num15z2"/>
    <w:rsid w:val="00D9351D"/>
    <w:rPr>
      <w:rFonts w:ascii="Wingdings" w:hAnsi="Wingdings"/>
    </w:rPr>
  </w:style>
  <w:style w:type="character" w:customStyle="1" w:styleId="WW8Num15z4">
    <w:name w:val="WW8Num15z4"/>
    <w:rsid w:val="00D9351D"/>
    <w:rPr>
      <w:rFonts w:ascii="Courier New" w:hAnsi="Courier New" w:cs="Courier New"/>
    </w:rPr>
  </w:style>
  <w:style w:type="character" w:customStyle="1" w:styleId="WW8Num21z1">
    <w:name w:val="WW8Num21z1"/>
    <w:rsid w:val="00D9351D"/>
    <w:rPr>
      <w:rFonts w:ascii="Courier New" w:hAnsi="Courier New" w:cs="Courier New"/>
    </w:rPr>
  </w:style>
  <w:style w:type="character" w:customStyle="1" w:styleId="WW8Num21z3">
    <w:name w:val="WW8Num21z3"/>
    <w:rsid w:val="00D9351D"/>
    <w:rPr>
      <w:rFonts w:ascii="Symbol" w:hAnsi="Symbol"/>
    </w:rPr>
  </w:style>
  <w:style w:type="character" w:customStyle="1" w:styleId="WW8Num22z1">
    <w:name w:val="WW8Num22z1"/>
    <w:rsid w:val="00D9351D"/>
    <w:rPr>
      <w:rFonts w:ascii="Courier New" w:hAnsi="Courier New" w:cs="Courier New"/>
    </w:rPr>
  </w:style>
  <w:style w:type="character" w:customStyle="1" w:styleId="WW8Num22z3">
    <w:name w:val="WW8Num22z3"/>
    <w:rsid w:val="00D9351D"/>
    <w:rPr>
      <w:rFonts w:ascii="Symbol" w:hAnsi="Symbol"/>
    </w:rPr>
  </w:style>
  <w:style w:type="character" w:customStyle="1" w:styleId="WW8Num23z3">
    <w:name w:val="WW8Num23z3"/>
    <w:rsid w:val="00D9351D"/>
    <w:rPr>
      <w:rFonts w:ascii="Symbol" w:hAnsi="Symbol"/>
    </w:rPr>
  </w:style>
  <w:style w:type="character" w:customStyle="1" w:styleId="WW8Num25z1">
    <w:name w:val="WW8Num25z1"/>
    <w:rsid w:val="00D9351D"/>
    <w:rPr>
      <w:rFonts w:ascii="Courier New" w:hAnsi="Courier New" w:cs="Courier New"/>
    </w:rPr>
  </w:style>
  <w:style w:type="character" w:customStyle="1" w:styleId="WW8Num25z3">
    <w:name w:val="WW8Num25z3"/>
    <w:rsid w:val="00D9351D"/>
    <w:rPr>
      <w:rFonts w:ascii="Symbol" w:hAnsi="Symbol"/>
    </w:rPr>
  </w:style>
  <w:style w:type="character" w:customStyle="1" w:styleId="WW8Num26z3">
    <w:name w:val="WW8Num26z3"/>
    <w:rsid w:val="00D9351D"/>
    <w:rPr>
      <w:rFonts w:ascii="Symbol" w:hAnsi="Symbol"/>
    </w:rPr>
  </w:style>
  <w:style w:type="character" w:customStyle="1" w:styleId="WW8Num27z4">
    <w:name w:val="WW8Num27z4"/>
    <w:rsid w:val="00D9351D"/>
    <w:rPr>
      <w:rFonts w:ascii="Courier New" w:hAnsi="Courier New" w:cs="Courier New"/>
    </w:rPr>
  </w:style>
  <w:style w:type="character" w:customStyle="1" w:styleId="WW8Num28z1">
    <w:name w:val="WW8Num28z1"/>
    <w:rsid w:val="00D9351D"/>
    <w:rPr>
      <w:rFonts w:ascii="Courier New" w:hAnsi="Courier New" w:cs="Courier New"/>
    </w:rPr>
  </w:style>
  <w:style w:type="character" w:customStyle="1" w:styleId="WW8Num28z2">
    <w:name w:val="WW8Num28z2"/>
    <w:rsid w:val="00D9351D"/>
    <w:rPr>
      <w:rFonts w:ascii="Wingdings" w:hAnsi="Wingdings"/>
    </w:rPr>
  </w:style>
  <w:style w:type="character" w:customStyle="1" w:styleId="WW8Num32z3">
    <w:name w:val="WW8Num32z3"/>
    <w:rsid w:val="00D9351D"/>
    <w:rPr>
      <w:rFonts w:ascii="Symbol" w:hAnsi="Symbol"/>
    </w:rPr>
  </w:style>
  <w:style w:type="character" w:customStyle="1" w:styleId="WW8Num32z4">
    <w:name w:val="WW8Num32z4"/>
    <w:rsid w:val="00D9351D"/>
    <w:rPr>
      <w:rFonts w:ascii="Courier New" w:hAnsi="Courier New" w:cs="Courier New"/>
    </w:rPr>
  </w:style>
  <w:style w:type="character" w:customStyle="1" w:styleId="WW8Num34z1">
    <w:name w:val="WW8Num34z1"/>
    <w:rsid w:val="00D9351D"/>
    <w:rPr>
      <w:rFonts w:ascii="Courier New" w:hAnsi="Courier New" w:cs="Courier New"/>
    </w:rPr>
  </w:style>
  <w:style w:type="character" w:customStyle="1" w:styleId="WW8Num34z2">
    <w:name w:val="WW8Num34z2"/>
    <w:rsid w:val="00D9351D"/>
    <w:rPr>
      <w:rFonts w:ascii="Wingdings" w:hAnsi="Wingdings"/>
    </w:rPr>
  </w:style>
  <w:style w:type="character" w:customStyle="1" w:styleId="WW8Num35z3">
    <w:name w:val="WW8Num35z3"/>
    <w:rsid w:val="00D9351D"/>
    <w:rPr>
      <w:rFonts w:ascii="Symbol" w:hAnsi="Symbol"/>
    </w:rPr>
  </w:style>
  <w:style w:type="character" w:customStyle="1" w:styleId="WW8Num37z4">
    <w:name w:val="WW8Num37z4"/>
    <w:rsid w:val="00D9351D"/>
    <w:rPr>
      <w:rFonts w:ascii="Courier New" w:hAnsi="Courier New" w:cs="Courier New"/>
    </w:rPr>
  </w:style>
  <w:style w:type="character" w:customStyle="1" w:styleId="WW8Num41z0">
    <w:name w:val="WW8Num41z0"/>
    <w:rsid w:val="00D9351D"/>
    <w:rPr>
      <w:rFonts w:ascii="Symbol" w:hAnsi="Symbol"/>
    </w:rPr>
  </w:style>
  <w:style w:type="character" w:customStyle="1" w:styleId="WW8Num41z2">
    <w:name w:val="WW8Num41z2"/>
    <w:rsid w:val="00D9351D"/>
    <w:rPr>
      <w:rFonts w:ascii="Wingdings" w:hAnsi="Wingdings"/>
    </w:rPr>
  </w:style>
  <w:style w:type="character" w:customStyle="1" w:styleId="WW8Num42z0">
    <w:name w:val="WW8Num42z0"/>
    <w:rsid w:val="00D9351D"/>
    <w:rPr>
      <w:rFonts w:ascii="Symbol" w:hAnsi="Symbol"/>
    </w:rPr>
  </w:style>
  <w:style w:type="character" w:customStyle="1" w:styleId="WW8Num42z2">
    <w:name w:val="WW8Num42z2"/>
    <w:rsid w:val="00D9351D"/>
    <w:rPr>
      <w:rFonts w:ascii="Wingdings" w:hAnsi="Wingdings"/>
    </w:rPr>
  </w:style>
  <w:style w:type="character" w:customStyle="1" w:styleId="WW8Num43z0">
    <w:name w:val="WW8Num43z0"/>
    <w:rsid w:val="00D9351D"/>
    <w:rPr>
      <w:rFonts w:ascii="Symbol" w:hAnsi="Symbol"/>
    </w:rPr>
  </w:style>
  <w:style w:type="character" w:customStyle="1" w:styleId="WW8Num43z2">
    <w:name w:val="WW8Num43z2"/>
    <w:rsid w:val="00D9351D"/>
    <w:rPr>
      <w:rFonts w:ascii="Wingdings" w:hAnsi="Wingdings"/>
    </w:rPr>
  </w:style>
  <w:style w:type="character" w:customStyle="1" w:styleId="WW8Num43z4">
    <w:name w:val="WW8Num43z4"/>
    <w:rsid w:val="00D9351D"/>
    <w:rPr>
      <w:rFonts w:ascii="Courier New" w:hAnsi="Courier New" w:cs="Courier New"/>
    </w:rPr>
  </w:style>
  <w:style w:type="character" w:customStyle="1" w:styleId="WW8Num46z1">
    <w:name w:val="WW8Num46z1"/>
    <w:rsid w:val="00D9351D"/>
    <w:rPr>
      <w:rFonts w:ascii="Symbol" w:hAnsi="Symbol"/>
    </w:rPr>
  </w:style>
  <w:style w:type="character" w:customStyle="1" w:styleId="WW8Num46z4">
    <w:name w:val="WW8Num46z4"/>
    <w:rsid w:val="00D9351D"/>
    <w:rPr>
      <w:rFonts w:ascii="Courier New" w:hAnsi="Courier New" w:cs="Courier New"/>
    </w:rPr>
  </w:style>
  <w:style w:type="character" w:customStyle="1" w:styleId="af8">
    <w:name w:val="Маркеры списка"/>
    <w:rsid w:val="00D9351D"/>
    <w:rPr>
      <w:rFonts w:ascii="OpenSymbol" w:eastAsia="OpenSymbol" w:hAnsi="OpenSymbol" w:cs="OpenSymbol"/>
    </w:rPr>
  </w:style>
  <w:style w:type="character" w:styleId="af9">
    <w:name w:val="Emphasis"/>
    <w:qFormat/>
    <w:rsid w:val="00D9351D"/>
    <w:rPr>
      <w:i/>
      <w:iCs/>
    </w:rPr>
  </w:style>
  <w:style w:type="character" w:customStyle="1" w:styleId="afa">
    <w:name w:val="Символ нумерации"/>
    <w:rsid w:val="00D9351D"/>
  </w:style>
  <w:style w:type="paragraph" w:customStyle="1" w:styleId="ConsNormal">
    <w:name w:val="ConsNormal"/>
    <w:rsid w:val="00D9351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fb">
    <w:name w:val="Table Grid"/>
    <w:basedOn w:val="a1"/>
    <w:uiPriority w:val="59"/>
    <w:rsid w:val="00D935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4z4">
    <w:name w:val="WW8Num34z4"/>
    <w:rsid w:val="00BF58BE"/>
    <w:rPr>
      <w:rFonts w:ascii="Courier New" w:hAnsi="Courier New" w:cs="Courier New"/>
    </w:rPr>
  </w:style>
  <w:style w:type="character" w:customStyle="1" w:styleId="WW8Num38z1">
    <w:name w:val="WW8Num38z1"/>
    <w:rsid w:val="00BF58BE"/>
    <w:rPr>
      <w:rFonts w:ascii="Symbol" w:hAnsi="Symbol" w:cs="Symbol"/>
    </w:rPr>
  </w:style>
  <w:style w:type="character" w:customStyle="1" w:styleId="WW8Num44z2">
    <w:name w:val="WW8Num44z2"/>
    <w:rsid w:val="00BF58BE"/>
    <w:rPr>
      <w:rFonts w:ascii="Wingdings" w:hAnsi="Wingdings"/>
    </w:rPr>
  </w:style>
  <w:style w:type="character" w:customStyle="1" w:styleId="WW8Num46z2">
    <w:name w:val="WW8Num46z2"/>
    <w:rsid w:val="00BF58BE"/>
    <w:rPr>
      <w:rFonts w:ascii="Wingdings" w:hAnsi="Wingdings"/>
    </w:rPr>
  </w:style>
  <w:style w:type="character" w:customStyle="1" w:styleId="30">
    <w:name w:val="Основной шрифт абзаца3"/>
    <w:rsid w:val="00BF58BE"/>
  </w:style>
  <w:style w:type="paragraph" w:customStyle="1" w:styleId="32">
    <w:name w:val="Название3"/>
    <w:basedOn w:val="a"/>
    <w:rsid w:val="00BF58B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3">
    <w:name w:val="Указатель3"/>
    <w:basedOn w:val="a"/>
    <w:rsid w:val="00BF5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BF58BE"/>
    <w:pPr>
      <w:widowControl w:val="0"/>
      <w:suppressAutoHyphens/>
      <w:spacing w:after="200" w:line="276" w:lineRule="auto"/>
    </w:pPr>
    <w:rPr>
      <w:rFonts w:ascii="Calibri" w:eastAsia="DejaVu Sans" w:hAnsi="Calibri"/>
      <w:sz w:val="22"/>
      <w:szCs w:val="22"/>
    </w:rPr>
  </w:style>
  <w:style w:type="paragraph" w:styleId="afc">
    <w:name w:val="Balloon Text"/>
    <w:basedOn w:val="a"/>
    <w:link w:val="afd"/>
    <w:uiPriority w:val="99"/>
    <w:unhideWhenUsed/>
    <w:rsid w:val="00BF58BE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uiPriority w:val="99"/>
    <w:rsid w:val="00BF58BE"/>
    <w:rPr>
      <w:rFonts w:ascii="Tahoma" w:eastAsia="Calibri" w:hAnsi="Tahoma"/>
      <w:sz w:val="16"/>
      <w:szCs w:val="16"/>
      <w:lang w:val="x-none" w:eastAsia="en-US"/>
    </w:rPr>
  </w:style>
  <w:style w:type="paragraph" w:styleId="23">
    <w:name w:val="Body Text 2"/>
    <w:basedOn w:val="a"/>
    <w:link w:val="22"/>
    <w:rsid w:val="00BF58BE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2">
    <w:name w:val="Основной текст 2 Знак1"/>
    <w:uiPriority w:val="99"/>
    <w:semiHidden/>
    <w:rsid w:val="00BF58BE"/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Document Map"/>
    <w:basedOn w:val="a"/>
    <w:link w:val="aff"/>
    <w:rsid w:val="00BF58BE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BF58BE"/>
    <w:rPr>
      <w:rFonts w:ascii="Tahoma" w:hAnsi="Tahoma"/>
      <w:shd w:val="clear" w:color="auto" w:fill="000080"/>
      <w:lang w:val="x-none" w:eastAsia="x-none"/>
    </w:rPr>
  </w:style>
  <w:style w:type="paragraph" w:styleId="27">
    <w:name w:val="Body Text Indent 2"/>
    <w:basedOn w:val="a"/>
    <w:link w:val="28"/>
    <w:rsid w:val="00BF58BE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rsid w:val="00BF58BE"/>
    <w:rPr>
      <w:sz w:val="24"/>
      <w:lang w:val="x-none" w:eastAsia="x-none"/>
    </w:rPr>
  </w:style>
  <w:style w:type="character" w:styleId="aff0">
    <w:name w:val="FollowedHyperlink"/>
    <w:uiPriority w:val="99"/>
    <w:unhideWhenUsed/>
    <w:rsid w:val="00BF58BE"/>
    <w:rPr>
      <w:color w:val="800080"/>
      <w:u w:val="single"/>
    </w:rPr>
  </w:style>
  <w:style w:type="table" w:customStyle="1" w:styleId="19">
    <w:name w:val="Сетка таблицы1"/>
    <w:basedOn w:val="a1"/>
    <w:next w:val="afb"/>
    <w:uiPriority w:val="59"/>
    <w:rsid w:val="007E40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8973C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8973CD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trongEmphasis">
    <w:name w:val="Strong Emphasis"/>
    <w:rsid w:val="008973CD"/>
    <w:rPr>
      <w:b/>
      <w:bCs/>
    </w:rPr>
  </w:style>
  <w:style w:type="paragraph" w:customStyle="1" w:styleId="Standard">
    <w:name w:val="Standard"/>
    <w:rsid w:val="008973CD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/>
      <w:kern w:val="3"/>
      <w:sz w:val="24"/>
      <w:szCs w:val="24"/>
      <w:lang w:bidi="hi-IN"/>
    </w:rPr>
  </w:style>
  <w:style w:type="numbering" w:customStyle="1" w:styleId="1a">
    <w:name w:val="Нет списка1"/>
    <w:next w:val="a2"/>
    <w:uiPriority w:val="99"/>
    <w:semiHidden/>
    <w:unhideWhenUsed/>
    <w:rsid w:val="00D769A4"/>
  </w:style>
  <w:style w:type="table" w:customStyle="1" w:styleId="29">
    <w:name w:val="Сетка таблицы2"/>
    <w:basedOn w:val="a1"/>
    <w:next w:val="afb"/>
    <w:uiPriority w:val="59"/>
    <w:rsid w:val="00D769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5"/>
    <w:basedOn w:val="a"/>
    <w:rsid w:val="00D769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101CA4"/>
  </w:style>
  <w:style w:type="table" w:customStyle="1" w:styleId="34">
    <w:name w:val="Сетка таблицы3"/>
    <w:basedOn w:val="a1"/>
    <w:next w:val="afb"/>
    <w:uiPriority w:val="59"/>
    <w:rsid w:val="0010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Book Title"/>
    <w:uiPriority w:val="33"/>
    <w:qFormat/>
    <w:rsid w:val="00101CA4"/>
    <w:rPr>
      <w:b/>
      <w:bCs/>
      <w:smallCaps/>
      <w:spacing w:val="5"/>
    </w:rPr>
  </w:style>
  <w:style w:type="character" w:customStyle="1" w:styleId="51">
    <w:name w:val="Знак Знак5"/>
    <w:rsid w:val="007119B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нак Знак6"/>
    <w:rsid w:val="007119B7"/>
    <w:rPr>
      <w:b/>
      <w:sz w:val="22"/>
    </w:rPr>
  </w:style>
  <w:style w:type="character" w:customStyle="1" w:styleId="40">
    <w:name w:val="Знак Знак4"/>
    <w:rsid w:val="007119B7"/>
    <w:rPr>
      <w:sz w:val="24"/>
      <w:szCs w:val="24"/>
    </w:rPr>
  </w:style>
  <w:style w:type="character" w:customStyle="1" w:styleId="35">
    <w:name w:val="Знак Знак3"/>
    <w:rsid w:val="007119B7"/>
    <w:rPr>
      <w:b/>
      <w:i/>
      <w:iCs/>
      <w:sz w:val="22"/>
    </w:rPr>
  </w:style>
  <w:style w:type="character" w:customStyle="1" w:styleId="2b">
    <w:name w:val="Знак Знак2"/>
    <w:rsid w:val="007119B7"/>
    <w:rPr>
      <w:sz w:val="24"/>
      <w:szCs w:val="24"/>
    </w:rPr>
  </w:style>
  <w:style w:type="character" w:customStyle="1" w:styleId="1b">
    <w:name w:val="Знак Знак1"/>
    <w:rsid w:val="007119B7"/>
    <w:rPr>
      <w:rFonts w:ascii="Tahoma" w:hAnsi="Tahoma" w:cs="Tahoma"/>
      <w:shd w:val="clear" w:color="auto" w:fill="000080"/>
    </w:rPr>
  </w:style>
  <w:style w:type="character" w:customStyle="1" w:styleId="aff3">
    <w:name w:val="Знак Знак"/>
    <w:rsid w:val="007119B7"/>
    <w:rPr>
      <w:sz w:val="24"/>
    </w:rPr>
  </w:style>
  <w:style w:type="paragraph" w:customStyle="1" w:styleId="2c">
    <w:name w:val="Обычный2"/>
    <w:rsid w:val="007119B7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Zag11">
    <w:name w:val="Zag_11"/>
    <w:rsid w:val="007119B7"/>
  </w:style>
  <w:style w:type="character" w:customStyle="1" w:styleId="no-wrap">
    <w:name w:val="no-wrap"/>
    <w:basedOn w:val="a0"/>
    <w:rsid w:val="007119B7"/>
  </w:style>
  <w:style w:type="character" w:customStyle="1" w:styleId="apple-converted-space">
    <w:name w:val="apple-converted-space"/>
    <w:basedOn w:val="a0"/>
    <w:rsid w:val="007119B7"/>
  </w:style>
  <w:style w:type="paragraph" w:styleId="36">
    <w:name w:val="Body Text 3"/>
    <w:basedOn w:val="a"/>
    <w:link w:val="37"/>
    <w:rsid w:val="007119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119B7"/>
    <w:rPr>
      <w:sz w:val="16"/>
      <w:szCs w:val="16"/>
      <w:lang w:eastAsia="ar-SA"/>
    </w:rPr>
  </w:style>
  <w:style w:type="paragraph" w:customStyle="1" w:styleId="Default">
    <w:name w:val="Default"/>
    <w:rsid w:val="007119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7119B7"/>
  </w:style>
  <w:style w:type="paragraph" w:customStyle="1" w:styleId="western">
    <w:name w:val="western"/>
    <w:basedOn w:val="a"/>
    <w:rsid w:val="007119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19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19B7"/>
  </w:style>
  <w:style w:type="character" w:customStyle="1" w:styleId="52">
    <w:name w:val="Знак Знак5"/>
    <w:rsid w:val="008A2558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нак Знак6"/>
    <w:rsid w:val="008A2558"/>
    <w:rPr>
      <w:b/>
      <w:sz w:val="22"/>
    </w:rPr>
  </w:style>
  <w:style w:type="character" w:customStyle="1" w:styleId="41">
    <w:name w:val="Знак Знак4"/>
    <w:rsid w:val="008A2558"/>
    <w:rPr>
      <w:sz w:val="24"/>
      <w:szCs w:val="24"/>
    </w:rPr>
  </w:style>
  <w:style w:type="character" w:customStyle="1" w:styleId="38">
    <w:name w:val="Знак Знак3"/>
    <w:rsid w:val="008A2558"/>
    <w:rPr>
      <w:b/>
      <w:i/>
      <w:iCs/>
      <w:sz w:val="22"/>
    </w:rPr>
  </w:style>
  <w:style w:type="character" w:customStyle="1" w:styleId="2d">
    <w:name w:val="Знак Знак2"/>
    <w:rsid w:val="008A2558"/>
    <w:rPr>
      <w:sz w:val="24"/>
      <w:szCs w:val="24"/>
    </w:rPr>
  </w:style>
  <w:style w:type="character" w:customStyle="1" w:styleId="1c">
    <w:name w:val="Знак Знак1"/>
    <w:rsid w:val="008A2558"/>
    <w:rPr>
      <w:rFonts w:ascii="Tahoma" w:hAnsi="Tahoma" w:cs="Tahoma"/>
      <w:shd w:val="clear" w:color="auto" w:fill="000080"/>
    </w:rPr>
  </w:style>
  <w:style w:type="character" w:customStyle="1" w:styleId="aff4">
    <w:name w:val="Знак Знак"/>
    <w:rsid w:val="008A2558"/>
    <w:rPr>
      <w:sz w:val="24"/>
    </w:rPr>
  </w:style>
  <w:style w:type="paragraph" w:customStyle="1" w:styleId="39">
    <w:name w:val="Обычный3"/>
    <w:rsid w:val="008A255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53">
    <w:name w:val="Знак Знак5"/>
    <w:rsid w:val="00817C58"/>
    <w:rPr>
      <w:rFonts w:ascii="Arial" w:hAnsi="Arial" w:cs="Arial"/>
      <w:b/>
      <w:bCs/>
      <w:i/>
      <w:iCs/>
      <w:sz w:val="28"/>
      <w:szCs w:val="28"/>
    </w:rPr>
  </w:style>
  <w:style w:type="character" w:customStyle="1" w:styleId="62">
    <w:name w:val="Знак Знак6"/>
    <w:rsid w:val="00817C58"/>
    <w:rPr>
      <w:b/>
      <w:sz w:val="22"/>
    </w:rPr>
  </w:style>
  <w:style w:type="character" w:customStyle="1" w:styleId="42">
    <w:name w:val="Знак Знак4"/>
    <w:rsid w:val="00817C58"/>
    <w:rPr>
      <w:sz w:val="24"/>
      <w:szCs w:val="24"/>
    </w:rPr>
  </w:style>
  <w:style w:type="character" w:customStyle="1" w:styleId="3a">
    <w:name w:val="Знак Знак3"/>
    <w:rsid w:val="00817C58"/>
    <w:rPr>
      <w:b/>
      <w:i/>
      <w:iCs/>
      <w:sz w:val="22"/>
    </w:rPr>
  </w:style>
  <w:style w:type="character" w:customStyle="1" w:styleId="2e">
    <w:name w:val="Знак Знак2"/>
    <w:rsid w:val="00817C58"/>
    <w:rPr>
      <w:sz w:val="24"/>
      <w:szCs w:val="24"/>
    </w:rPr>
  </w:style>
  <w:style w:type="character" w:customStyle="1" w:styleId="1d">
    <w:name w:val="Знак Знак1"/>
    <w:rsid w:val="00817C58"/>
    <w:rPr>
      <w:rFonts w:ascii="Tahoma" w:hAnsi="Tahoma" w:cs="Tahoma"/>
      <w:shd w:val="clear" w:color="auto" w:fill="000080"/>
    </w:rPr>
  </w:style>
  <w:style w:type="character" w:customStyle="1" w:styleId="aff5">
    <w:name w:val="Знак Знак"/>
    <w:rsid w:val="00817C58"/>
    <w:rPr>
      <w:sz w:val="24"/>
    </w:rPr>
  </w:style>
  <w:style w:type="paragraph" w:customStyle="1" w:styleId="43">
    <w:name w:val="Обычный4"/>
    <w:rsid w:val="00817C58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0975CA"/>
  </w:style>
  <w:style w:type="character" w:customStyle="1" w:styleId="1e">
    <w:name w:val="Основной текст Знак1"/>
    <w:basedOn w:val="a0"/>
    <w:link w:val="a7"/>
    <w:uiPriority w:val="99"/>
    <w:rsid w:val="000975CA"/>
    <w:rPr>
      <w:rFonts w:ascii="Calibri" w:hAnsi="Calibri" w:cs="Calibri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link w:val="aa"/>
    <w:rsid w:val="000975CA"/>
    <w:rPr>
      <w:rFonts w:ascii="Calibri" w:hAnsi="Calibri" w:cs="Calibri"/>
      <w:sz w:val="22"/>
      <w:szCs w:val="22"/>
      <w:lang w:eastAsia="ar-SA"/>
    </w:rPr>
  </w:style>
  <w:style w:type="table" w:customStyle="1" w:styleId="44">
    <w:name w:val="Сетка таблицы4"/>
    <w:basedOn w:val="a1"/>
    <w:next w:val="afb"/>
    <w:uiPriority w:val="59"/>
    <w:rsid w:val="000975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0975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975CA"/>
  </w:style>
  <w:style w:type="table" w:customStyle="1" w:styleId="213">
    <w:name w:val="Сетка таблицы21"/>
    <w:basedOn w:val="a1"/>
    <w:next w:val="afb"/>
    <w:uiPriority w:val="59"/>
    <w:rsid w:val="000975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semiHidden/>
    <w:unhideWhenUsed/>
    <w:rsid w:val="000975CA"/>
  </w:style>
  <w:style w:type="table" w:customStyle="1" w:styleId="310">
    <w:name w:val="Сетка таблицы31"/>
    <w:basedOn w:val="a1"/>
    <w:next w:val="afb"/>
    <w:uiPriority w:val="59"/>
    <w:rsid w:val="0009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9351D"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2">
    <w:name w:val="heading 2"/>
    <w:basedOn w:val="a"/>
    <w:next w:val="a"/>
    <w:link w:val="20"/>
    <w:qFormat/>
    <w:rsid w:val="00D9351D"/>
    <w:pPr>
      <w:keepNext/>
      <w:tabs>
        <w:tab w:val="num" w:pos="0"/>
      </w:tabs>
      <w:spacing w:before="240" w:after="60" w:line="240" w:lineRule="auto"/>
      <w:ind w:left="72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color w:val="7030A0"/>
      <w:sz w:val="2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uiPriority w:val="99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Основной текст 2 Знак"/>
    <w:link w:val="23"/>
    <w:rPr>
      <w:rFonts w:ascii="Calibri" w:eastAsia="Calibri" w:hAnsi="Calibri" w:cs="Calibri"/>
      <w:sz w:val="22"/>
      <w:szCs w:val="22"/>
    </w:rPr>
  </w:style>
  <w:style w:type="character" w:styleId="a5">
    <w:name w:val="Strong"/>
    <w:uiPriority w:val="22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7">
    <w:name w:val="Body Text"/>
    <w:basedOn w:val="a"/>
    <w:uiPriority w:val="99"/>
    <w:pPr>
      <w:spacing w:after="0" w:line="240" w:lineRule="auto"/>
    </w:pPr>
    <w:rPr>
      <w:rFonts w:eastAsia="Times New Roman"/>
      <w:sz w:val="24"/>
      <w:szCs w:val="24"/>
    </w:rPr>
  </w:style>
  <w:style w:type="paragraph" w:styleId="a8">
    <w:name w:val="List"/>
    <w:basedOn w:val="a7"/>
    <w:rPr>
      <w:rFonts w:cs="Lohit Hindi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283"/>
    </w:pPr>
    <w:rPr>
      <w:rFonts w:eastAsia="Times New Roman"/>
    </w:rPr>
  </w:style>
  <w:style w:type="paragraph" w:customStyle="1" w:styleId="14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b">
    <w:name w:val="No Spacing"/>
    <w:link w:val="ac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rsid w:val="00765C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rsid w:val="00765C81"/>
    <w:rPr>
      <w:b/>
      <w:bCs/>
    </w:rPr>
  </w:style>
  <w:style w:type="character" w:customStyle="1" w:styleId="10">
    <w:name w:val="Заголовок 1 Знак"/>
    <w:link w:val="1"/>
    <w:rsid w:val="00D9351D"/>
    <w:rPr>
      <w:b/>
      <w:sz w:val="22"/>
      <w:lang w:val="x-none" w:eastAsia="ar-SA"/>
    </w:rPr>
  </w:style>
  <w:style w:type="character" w:customStyle="1" w:styleId="20">
    <w:name w:val="Заголовок 2 Знак"/>
    <w:link w:val="2"/>
    <w:rsid w:val="00D9351D"/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customStyle="1" w:styleId="WW8Num9z0">
    <w:name w:val="WW8Num9z0"/>
    <w:rsid w:val="00D9351D"/>
    <w:rPr>
      <w:rFonts w:ascii="Wingdings 2" w:hAnsi="Wingdings 2" w:cs="OpenSymbol"/>
    </w:rPr>
  </w:style>
  <w:style w:type="character" w:customStyle="1" w:styleId="WW8Num9z1">
    <w:name w:val="WW8Num9z1"/>
    <w:rsid w:val="00D9351D"/>
    <w:rPr>
      <w:rFonts w:ascii="OpenSymbol" w:hAnsi="OpenSymbol" w:cs="OpenSymbol"/>
    </w:rPr>
  </w:style>
  <w:style w:type="character" w:customStyle="1" w:styleId="WW8Num10z1">
    <w:name w:val="WW8Num10z1"/>
    <w:rsid w:val="00D9351D"/>
    <w:rPr>
      <w:rFonts w:ascii="OpenSymbol" w:hAnsi="OpenSymbol" w:cs="OpenSymbol"/>
    </w:rPr>
  </w:style>
  <w:style w:type="character" w:customStyle="1" w:styleId="WW8Num12z1">
    <w:name w:val="WW8Num12z1"/>
    <w:rsid w:val="00D9351D"/>
    <w:rPr>
      <w:rFonts w:ascii="Courier New" w:hAnsi="Courier New" w:cs="Courier New"/>
    </w:rPr>
  </w:style>
  <w:style w:type="character" w:customStyle="1" w:styleId="WW8Num13z0">
    <w:name w:val="WW8Num13z0"/>
    <w:rsid w:val="00D9351D"/>
    <w:rPr>
      <w:rFonts w:ascii="Symbol" w:hAnsi="Symbol" w:cs="Symbol"/>
    </w:rPr>
  </w:style>
  <w:style w:type="character" w:customStyle="1" w:styleId="WW8Num14z0">
    <w:name w:val="WW8Num14z0"/>
    <w:rsid w:val="00D9351D"/>
    <w:rPr>
      <w:rFonts w:ascii="Symbol" w:hAnsi="Symbol" w:cs="Symbol"/>
    </w:rPr>
  </w:style>
  <w:style w:type="character" w:customStyle="1" w:styleId="WW8Num15z1">
    <w:name w:val="WW8Num15z1"/>
    <w:rsid w:val="00D9351D"/>
    <w:rPr>
      <w:rFonts w:ascii="Symbol" w:hAnsi="Symbol" w:cs="Symbol"/>
    </w:rPr>
  </w:style>
  <w:style w:type="character" w:customStyle="1" w:styleId="WW8Num17z0">
    <w:name w:val="WW8Num17z0"/>
    <w:rsid w:val="00D9351D"/>
    <w:rPr>
      <w:rFonts w:ascii="Symbol" w:hAnsi="Symbol" w:cs="Symbol"/>
    </w:rPr>
  </w:style>
  <w:style w:type="character" w:customStyle="1" w:styleId="WW8Num19z0">
    <w:name w:val="WW8Num19z0"/>
    <w:rsid w:val="00D9351D"/>
    <w:rPr>
      <w:rFonts w:ascii="Symbol" w:hAnsi="Symbol" w:cs="Symbol"/>
    </w:rPr>
  </w:style>
  <w:style w:type="character" w:customStyle="1" w:styleId="WW8Num21z0">
    <w:name w:val="WW8Num21z0"/>
    <w:rsid w:val="00D9351D"/>
    <w:rPr>
      <w:rFonts w:ascii="Symbol" w:hAnsi="Symbol" w:cs="Symbol"/>
    </w:rPr>
  </w:style>
  <w:style w:type="character" w:customStyle="1" w:styleId="WW8Num24z0">
    <w:name w:val="WW8Num24z0"/>
    <w:rsid w:val="00D9351D"/>
    <w:rPr>
      <w:rFonts w:ascii="Symbol" w:hAnsi="Symbol" w:cs="Symbol"/>
    </w:rPr>
  </w:style>
  <w:style w:type="character" w:customStyle="1" w:styleId="WW8Num27z1">
    <w:name w:val="WW8Num27z1"/>
    <w:rsid w:val="00D9351D"/>
    <w:rPr>
      <w:rFonts w:ascii="Courier New" w:hAnsi="Courier New" w:cs="Courier New"/>
    </w:rPr>
  </w:style>
  <w:style w:type="character" w:customStyle="1" w:styleId="WW8Num28z0">
    <w:name w:val="WW8Num28z0"/>
    <w:rsid w:val="00D9351D"/>
    <w:rPr>
      <w:rFonts w:ascii="Symbol" w:hAnsi="Symbol" w:cs="Symbol"/>
    </w:rPr>
  </w:style>
  <w:style w:type="character" w:customStyle="1" w:styleId="WW8Num30z0">
    <w:name w:val="WW8Num30z0"/>
    <w:rsid w:val="00D9351D"/>
    <w:rPr>
      <w:rFonts w:ascii="Symbol" w:hAnsi="Symbol" w:cs="Symbol"/>
    </w:rPr>
  </w:style>
  <w:style w:type="character" w:customStyle="1" w:styleId="WW8Num32z0">
    <w:name w:val="WW8Num32z0"/>
    <w:rsid w:val="00D9351D"/>
    <w:rPr>
      <w:rFonts w:ascii="Symbol" w:hAnsi="Symbol" w:cs="Symbol"/>
    </w:rPr>
  </w:style>
  <w:style w:type="character" w:customStyle="1" w:styleId="WW8Num33z0">
    <w:name w:val="WW8Num33z0"/>
    <w:rsid w:val="00D9351D"/>
    <w:rPr>
      <w:rFonts w:ascii="Symbol" w:hAnsi="Symbol" w:cs="Symbol"/>
    </w:rPr>
  </w:style>
  <w:style w:type="character" w:customStyle="1" w:styleId="WW8Num36z0">
    <w:name w:val="WW8Num36z0"/>
    <w:rsid w:val="00D9351D"/>
    <w:rPr>
      <w:rFonts w:ascii="Symbol" w:hAnsi="Symbol" w:cs="Symbol"/>
    </w:rPr>
  </w:style>
  <w:style w:type="character" w:customStyle="1" w:styleId="WW8Num36z1">
    <w:name w:val="WW8Num36z1"/>
    <w:rsid w:val="00D9351D"/>
    <w:rPr>
      <w:rFonts w:ascii="Courier New" w:hAnsi="Courier New" w:cs="Courier New"/>
    </w:rPr>
  </w:style>
  <w:style w:type="character" w:customStyle="1" w:styleId="WW8Num36z4">
    <w:name w:val="WW8Num36z4"/>
    <w:rsid w:val="00D9351D"/>
    <w:rPr>
      <w:rFonts w:ascii="Courier New" w:hAnsi="Courier New" w:cs="Courier New"/>
    </w:rPr>
  </w:style>
  <w:style w:type="character" w:customStyle="1" w:styleId="WW8Num37z0">
    <w:name w:val="WW8Num37z0"/>
    <w:rsid w:val="00D9351D"/>
    <w:rPr>
      <w:rFonts w:ascii="Symbol" w:hAnsi="Symbol" w:cs="Symbol"/>
    </w:rPr>
  </w:style>
  <w:style w:type="character" w:customStyle="1" w:styleId="WW8Num38z0">
    <w:name w:val="WW8Num38z0"/>
    <w:rsid w:val="00D9351D"/>
    <w:rPr>
      <w:rFonts w:ascii="Wingdings" w:hAnsi="Wingdings" w:cs="Wingdings"/>
    </w:rPr>
  </w:style>
  <w:style w:type="character" w:customStyle="1" w:styleId="WW8Num39z0">
    <w:name w:val="WW8Num39z0"/>
    <w:rsid w:val="00D9351D"/>
    <w:rPr>
      <w:rFonts w:ascii="Symbol" w:hAnsi="Symbol" w:cs="Symbol"/>
    </w:rPr>
  </w:style>
  <w:style w:type="character" w:customStyle="1" w:styleId="WW8Num40z0">
    <w:name w:val="WW8Num40z0"/>
    <w:rsid w:val="00D9351D"/>
    <w:rPr>
      <w:rFonts w:ascii="Symbol" w:hAnsi="Symbol" w:cs="Symbol"/>
    </w:rPr>
  </w:style>
  <w:style w:type="character" w:customStyle="1" w:styleId="WW8Num41z1">
    <w:name w:val="WW8Num41z1"/>
    <w:rsid w:val="00D9351D"/>
    <w:rPr>
      <w:rFonts w:ascii="Symbol" w:hAnsi="Symbol" w:cs="Symbol"/>
    </w:rPr>
  </w:style>
  <w:style w:type="character" w:customStyle="1" w:styleId="WW8Num43z1">
    <w:name w:val="WW8Num43z1"/>
    <w:rsid w:val="00D9351D"/>
    <w:rPr>
      <w:rFonts w:ascii="Symbol" w:hAnsi="Symbol" w:cs="Symbol"/>
    </w:rPr>
  </w:style>
  <w:style w:type="character" w:customStyle="1" w:styleId="WW8Num45z0">
    <w:name w:val="WW8Num45z0"/>
    <w:rsid w:val="00D9351D"/>
    <w:rPr>
      <w:rFonts w:ascii="Symbol" w:hAnsi="Symbol" w:cs="Symbol"/>
    </w:rPr>
  </w:style>
  <w:style w:type="character" w:customStyle="1" w:styleId="WW8Num46z0">
    <w:name w:val="WW8Num46z0"/>
    <w:rsid w:val="00D9351D"/>
    <w:rPr>
      <w:rFonts w:ascii="Symbol" w:hAnsi="Symbol" w:cs="Symbol"/>
    </w:rPr>
  </w:style>
  <w:style w:type="character" w:customStyle="1" w:styleId="WW8Num1z0">
    <w:name w:val="WW8Num1z0"/>
    <w:rsid w:val="00D9351D"/>
    <w:rPr>
      <w:rFonts w:ascii="Symbol" w:hAnsi="Symbol" w:cs="Symbol"/>
    </w:rPr>
  </w:style>
  <w:style w:type="character" w:customStyle="1" w:styleId="WW8Num5z0">
    <w:name w:val="WW8Num5z0"/>
    <w:rsid w:val="00D9351D"/>
    <w:rPr>
      <w:rFonts w:ascii="Symbol" w:hAnsi="Symbol" w:cs="Symbol"/>
    </w:rPr>
  </w:style>
  <w:style w:type="character" w:customStyle="1" w:styleId="WW8Num8z1">
    <w:name w:val="WW8Num8z1"/>
    <w:rsid w:val="00D9351D"/>
    <w:rPr>
      <w:rFonts w:ascii="OpenSymbol" w:hAnsi="OpenSymbol" w:cs="Courier New"/>
    </w:rPr>
  </w:style>
  <w:style w:type="character" w:customStyle="1" w:styleId="WW8Num12z3">
    <w:name w:val="WW8Num12z3"/>
    <w:rsid w:val="00D9351D"/>
    <w:rPr>
      <w:rFonts w:ascii="Symbol" w:hAnsi="Symbol" w:cs="Symbol"/>
    </w:rPr>
  </w:style>
  <w:style w:type="character" w:customStyle="1" w:styleId="WW8Num13z1">
    <w:name w:val="WW8Num13z1"/>
    <w:rsid w:val="00D9351D"/>
    <w:rPr>
      <w:rFonts w:ascii="Courier New" w:hAnsi="Courier New" w:cs="Courier New"/>
    </w:rPr>
  </w:style>
  <w:style w:type="character" w:customStyle="1" w:styleId="WW8Num13z2">
    <w:name w:val="WW8Num13z2"/>
    <w:rsid w:val="00D9351D"/>
    <w:rPr>
      <w:rFonts w:ascii="Wingdings" w:hAnsi="Wingdings" w:cs="Wingdings"/>
    </w:rPr>
  </w:style>
  <w:style w:type="character" w:customStyle="1" w:styleId="WW8Num14z1">
    <w:name w:val="WW8Num14z1"/>
    <w:rsid w:val="00D9351D"/>
    <w:rPr>
      <w:rFonts w:ascii="Symbol" w:hAnsi="Symbol" w:cs="Symbol"/>
    </w:rPr>
  </w:style>
  <w:style w:type="character" w:customStyle="1" w:styleId="WW8Num16z0">
    <w:name w:val="WW8Num16z0"/>
    <w:rsid w:val="00D9351D"/>
    <w:rPr>
      <w:rFonts w:ascii="Symbol" w:hAnsi="Symbol" w:cs="Symbol"/>
    </w:rPr>
  </w:style>
  <w:style w:type="character" w:customStyle="1" w:styleId="WW8Num16z1">
    <w:name w:val="WW8Num16z1"/>
    <w:rsid w:val="00D9351D"/>
    <w:rPr>
      <w:rFonts w:ascii="Courier New" w:hAnsi="Courier New" w:cs="Courier New"/>
    </w:rPr>
  </w:style>
  <w:style w:type="character" w:customStyle="1" w:styleId="WW8Num16z2">
    <w:name w:val="WW8Num16z2"/>
    <w:rsid w:val="00D9351D"/>
    <w:rPr>
      <w:rFonts w:ascii="Wingdings" w:hAnsi="Wingdings" w:cs="Wingdings"/>
    </w:rPr>
  </w:style>
  <w:style w:type="character" w:customStyle="1" w:styleId="WW8Num18z0">
    <w:name w:val="WW8Num18z0"/>
    <w:rsid w:val="00D9351D"/>
    <w:rPr>
      <w:rFonts w:ascii="Symbol" w:hAnsi="Symbol" w:cs="Symbol"/>
    </w:rPr>
  </w:style>
  <w:style w:type="character" w:customStyle="1" w:styleId="WW8Num18z1">
    <w:name w:val="WW8Num18z1"/>
    <w:rsid w:val="00D9351D"/>
    <w:rPr>
      <w:rFonts w:ascii="Courier New" w:hAnsi="Courier New" w:cs="Courier New"/>
    </w:rPr>
  </w:style>
  <w:style w:type="character" w:customStyle="1" w:styleId="WW8Num18z2">
    <w:name w:val="WW8Num18z2"/>
    <w:rsid w:val="00D9351D"/>
    <w:rPr>
      <w:rFonts w:ascii="Wingdings" w:hAnsi="Wingdings" w:cs="Wingdings"/>
    </w:rPr>
  </w:style>
  <w:style w:type="character" w:customStyle="1" w:styleId="WW8Num20z0">
    <w:name w:val="WW8Num20z0"/>
    <w:rsid w:val="00D9351D"/>
    <w:rPr>
      <w:rFonts w:ascii="Symbol" w:hAnsi="Symbol" w:cs="Symbol"/>
    </w:rPr>
  </w:style>
  <w:style w:type="character" w:customStyle="1" w:styleId="WW8Num20z1">
    <w:name w:val="WW8Num20z1"/>
    <w:rsid w:val="00D9351D"/>
    <w:rPr>
      <w:rFonts w:ascii="Courier New" w:hAnsi="Courier New" w:cs="Courier New"/>
    </w:rPr>
  </w:style>
  <w:style w:type="character" w:customStyle="1" w:styleId="WW8Num20z2">
    <w:name w:val="WW8Num20z2"/>
    <w:rsid w:val="00D9351D"/>
    <w:rPr>
      <w:rFonts w:ascii="Wingdings" w:hAnsi="Wingdings" w:cs="Wingdings"/>
    </w:rPr>
  </w:style>
  <w:style w:type="character" w:customStyle="1" w:styleId="WW8Num23z0">
    <w:name w:val="WW8Num23z0"/>
    <w:rsid w:val="00D9351D"/>
    <w:rPr>
      <w:rFonts w:ascii="Symbol" w:hAnsi="Symbol" w:cs="Symbol"/>
    </w:rPr>
  </w:style>
  <w:style w:type="character" w:customStyle="1" w:styleId="WW8Num23z1">
    <w:name w:val="WW8Num23z1"/>
    <w:rsid w:val="00D9351D"/>
    <w:rPr>
      <w:rFonts w:ascii="Courier New" w:hAnsi="Courier New" w:cs="Courier New"/>
    </w:rPr>
  </w:style>
  <w:style w:type="character" w:customStyle="1" w:styleId="WW8Num23z2">
    <w:name w:val="WW8Num23z2"/>
    <w:rsid w:val="00D9351D"/>
    <w:rPr>
      <w:rFonts w:ascii="Wingdings" w:hAnsi="Wingdings" w:cs="Wingdings"/>
    </w:rPr>
  </w:style>
  <w:style w:type="character" w:customStyle="1" w:styleId="WW8Num26z1">
    <w:name w:val="WW8Num26z1"/>
    <w:rsid w:val="00D9351D"/>
    <w:rPr>
      <w:rFonts w:ascii="Symbol" w:hAnsi="Symbol" w:cs="Symbol"/>
    </w:rPr>
  </w:style>
  <w:style w:type="character" w:customStyle="1" w:styleId="WW8Num27z0">
    <w:name w:val="WW8Num27z0"/>
    <w:rsid w:val="00D9351D"/>
    <w:rPr>
      <w:rFonts w:ascii="Symbol" w:hAnsi="Symbol" w:cs="Symbol"/>
    </w:rPr>
  </w:style>
  <w:style w:type="character" w:customStyle="1" w:styleId="WW8Num27z2">
    <w:name w:val="WW8Num27z2"/>
    <w:rsid w:val="00D9351D"/>
    <w:rPr>
      <w:rFonts w:ascii="Wingdings" w:hAnsi="Wingdings" w:cs="Wingdings"/>
    </w:rPr>
  </w:style>
  <w:style w:type="character" w:customStyle="1" w:styleId="WW8Num29z0">
    <w:name w:val="WW8Num29z0"/>
    <w:rsid w:val="00D9351D"/>
    <w:rPr>
      <w:rFonts w:ascii="Symbol" w:hAnsi="Symbol" w:cs="Symbol"/>
    </w:rPr>
  </w:style>
  <w:style w:type="character" w:customStyle="1" w:styleId="WW8Num29z1">
    <w:name w:val="WW8Num29z1"/>
    <w:rsid w:val="00D9351D"/>
    <w:rPr>
      <w:rFonts w:ascii="Courier New" w:hAnsi="Courier New" w:cs="Courier New"/>
    </w:rPr>
  </w:style>
  <w:style w:type="character" w:customStyle="1" w:styleId="WW8Num29z2">
    <w:name w:val="WW8Num29z2"/>
    <w:rsid w:val="00D9351D"/>
    <w:rPr>
      <w:rFonts w:ascii="Wingdings" w:hAnsi="Wingdings" w:cs="Wingdings"/>
    </w:rPr>
  </w:style>
  <w:style w:type="character" w:customStyle="1" w:styleId="WW8Num31z0">
    <w:name w:val="WW8Num31z0"/>
    <w:rsid w:val="00D9351D"/>
    <w:rPr>
      <w:rFonts w:ascii="Symbol" w:hAnsi="Symbol" w:cs="Symbol"/>
    </w:rPr>
  </w:style>
  <w:style w:type="character" w:customStyle="1" w:styleId="WW8Num31z1">
    <w:name w:val="WW8Num31z1"/>
    <w:rsid w:val="00D9351D"/>
    <w:rPr>
      <w:rFonts w:ascii="Courier New" w:hAnsi="Courier New" w:cs="Courier New"/>
    </w:rPr>
  </w:style>
  <w:style w:type="character" w:customStyle="1" w:styleId="WW8Num31z2">
    <w:name w:val="WW8Num31z2"/>
    <w:rsid w:val="00D9351D"/>
    <w:rPr>
      <w:rFonts w:ascii="Wingdings" w:hAnsi="Wingdings" w:cs="Wingdings"/>
    </w:rPr>
  </w:style>
  <w:style w:type="character" w:customStyle="1" w:styleId="WW8Num32z1">
    <w:name w:val="WW8Num32z1"/>
    <w:rsid w:val="00D9351D"/>
    <w:rPr>
      <w:rFonts w:ascii="Courier New" w:hAnsi="Courier New" w:cs="Courier New"/>
    </w:rPr>
  </w:style>
  <w:style w:type="character" w:customStyle="1" w:styleId="WW8Num32z2">
    <w:name w:val="WW8Num32z2"/>
    <w:rsid w:val="00D9351D"/>
    <w:rPr>
      <w:rFonts w:ascii="Wingdings" w:hAnsi="Wingdings" w:cs="Wingdings"/>
    </w:rPr>
  </w:style>
  <w:style w:type="character" w:customStyle="1" w:styleId="WW8Num35z0">
    <w:name w:val="WW8Num35z0"/>
    <w:rsid w:val="00D9351D"/>
    <w:rPr>
      <w:rFonts w:ascii="Wingdings" w:hAnsi="Wingdings" w:cs="Wingdings"/>
    </w:rPr>
  </w:style>
  <w:style w:type="character" w:customStyle="1" w:styleId="WW8Num35z1">
    <w:name w:val="WW8Num35z1"/>
    <w:rsid w:val="00D9351D"/>
    <w:rPr>
      <w:rFonts w:ascii="Symbol" w:hAnsi="Symbol" w:cs="Symbol"/>
    </w:rPr>
  </w:style>
  <w:style w:type="character" w:customStyle="1" w:styleId="WW8Num35z4">
    <w:name w:val="WW8Num35z4"/>
    <w:rsid w:val="00D9351D"/>
    <w:rPr>
      <w:rFonts w:ascii="Courier New" w:hAnsi="Courier New" w:cs="Courier New"/>
    </w:rPr>
  </w:style>
  <w:style w:type="character" w:customStyle="1" w:styleId="WW8Num36z2">
    <w:name w:val="WW8Num36z2"/>
    <w:rsid w:val="00D9351D"/>
    <w:rPr>
      <w:rFonts w:ascii="Wingdings" w:hAnsi="Wingdings" w:cs="Wingdings"/>
    </w:rPr>
  </w:style>
  <w:style w:type="character" w:customStyle="1" w:styleId="WW8Num37z1">
    <w:name w:val="WW8Num37z1"/>
    <w:rsid w:val="00D9351D"/>
    <w:rPr>
      <w:rFonts w:ascii="Courier New" w:hAnsi="Courier New" w:cs="Courier New"/>
    </w:rPr>
  </w:style>
  <w:style w:type="character" w:customStyle="1" w:styleId="WW8Num37z2">
    <w:name w:val="WW8Num37z2"/>
    <w:rsid w:val="00D9351D"/>
    <w:rPr>
      <w:rFonts w:ascii="Wingdings" w:hAnsi="Wingdings" w:cs="Wingdings"/>
    </w:rPr>
  </w:style>
  <w:style w:type="character" w:customStyle="1" w:styleId="WW8Num38z3">
    <w:name w:val="WW8Num38z3"/>
    <w:rsid w:val="00D9351D"/>
    <w:rPr>
      <w:rFonts w:ascii="Symbol" w:hAnsi="Symbol" w:cs="Symbol"/>
    </w:rPr>
  </w:style>
  <w:style w:type="character" w:customStyle="1" w:styleId="WW8Num38z4">
    <w:name w:val="WW8Num38z4"/>
    <w:rsid w:val="00D9351D"/>
    <w:rPr>
      <w:rFonts w:ascii="Courier New" w:hAnsi="Courier New" w:cs="Courier New"/>
    </w:rPr>
  </w:style>
  <w:style w:type="character" w:customStyle="1" w:styleId="WW8Num39z1">
    <w:name w:val="WW8Num39z1"/>
    <w:rsid w:val="00D9351D"/>
    <w:rPr>
      <w:rFonts w:ascii="Courier New" w:hAnsi="Courier New" w:cs="Courier New"/>
    </w:rPr>
  </w:style>
  <w:style w:type="character" w:customStyle="1" w:styleId="WW8Num39z2">
    <w:name w:val="WW8Num39z2"/>
    <w:rsid w:val="00D9351D"/>
    <w:rPr>
      <w:rFonts w:ascii="Wingdings" w:hAnsi="Wingdings" w:cs="Wingdings"/>
    </w:rPr>
  </w:style>
  <w:style w:type="character" w:customStyle="1" w:styleId="WW8Num40z1">
    <w:name w:val="WW8Num40z1"/>
    <w:rsid w:val="00D9351D"/>
    <w:rPr>
      <w:rFonts w:ascii="Symbol" w:hAnsi="Symbol" w:cs="Symbol"/>
    </w:rPr>
  </w:style>
  <w:style w:type="character" w:customStyle="1" w:styleId="WW8Num42z1">
    <w:name w:val="WW8Num42z1"/>
    <w:rsid w:val="00D9351D"/>
    <w:rPr>
      <w:rFonts w:ascii="Symbol" w:hAnsi="Symbol" w:cs="Symbol"/>
    </w:rPr>
  </w:style>
  <w:style w:type="character" w:customStyle="1" w:styleId="WW8Num44z0">
    <w:name w:val="WW8Num44z0"/>
    <w:rsid w:val="00D9351D"/>
    <w:rPr>
      <w:rFonts w:ascii="Wingdings" w:hAnsi="Wingdings" w:cs="Wingdings"/>
    </w:rPr>
  </w:style>
  <w:style w:type="character" w:customStyle="1" w:styleId="WW8Num44z1">
    <w:name w:val="WW8Num44z1"/>
    <w:rsid w:val="00D9351D"/>
    <w:rPr>
      <w:rFonts w:ascii="Symbol" w:hAnsi="Symbol" w:cs="Symbol"/>
    </w:rPr>
  </w:style>
  <w:style w:type="character" w:customStyle="1" w:styleId="WW8Num44z4">
    <w:name w:val="WW8Num44z4"/>
    <w:rsid w:val="00D9351D"/>
    <w:rPr>
      <w:rFonts w:ascii="Courier New" w:hAnsi="Courier New" w:cs="Courier New"/>
    </w:rPr>
  </w:style>
  <w:style w:type="character" w:customStyle="1" w:styleId="WW8Num45z1">
    <w:name w:val="WW8Num45z1"/>
    <w:rsid w:val="00D9351D"/>
    <w:rPr>
      <w:rFonts w:ascii="Courier New" w:hAnsi="Courier New" w:cs="Courier New"/>
    </w:rPr>
  </w:style>
  <w:style w:type="character" w:customStyle="1" w:styleId="WW8Num45z2">
    <w:name w:val="WW8Num45z2"/>
    <w:rsid w:val="00D9351D"/>
    <w:rPr>
      <w:rFonts w:ascii="Wingdings" w:hAnsi="Wingdings" w:cs="Wingdings"/>
    </w:rPr>
  </w:style>
  <w:style w:type="character" w:styleId="af0">
    <w:name w:val="page number"/>
    <w:basedOn w:val="11"/>
    <w:rsid w:val="00D9351D"/>
  </w:style>
  <w:style w:type="character" w:customStyle="1" w:styleId="5">
    <w:name w:val="Знак Знак5"/>
    <w:rsid w:val="00D9351D"/>
    <w:rPr>
      <w:rFonts w:ascii="Arial" w:hAnsi="Arial" w:cs="Arial"/>
      <w:b/>
      <w:bCs/>
      <w:i/>
      <w:iCs/>
      <w:sz w:val="28"/>
      <w:szCs w:val="28"/>
    </w:rPr>
  </w:style>
  <w:style w:type="character" w:customStyle="1" w:styleId="6">
    <w:name w:val="Знак Знак6"/>
    <w:rsid w:val="00D9351D"/>
    <w:rPr>
      <w:b/>
      <w:sz w:val="22"/>
    </w:rPr>
  </w:style>
  <w:style w:type="character" w:customStyle="1" w:styleId="4">
    <w:name w:val="Знак Знак4"/>
    <w:rsid w:val="00D9351D"/>
    <w:rPr>
      <w:sz w:val="24"/>
      <w:szCs w:val="24"/>
    </w:rPr>
  </w:style>
  <w:style w:type="character" w:customStyle="1" w:styleId="3">
    <w:name w:val="Знак Знак3"/>
    <w:rsid w:val="00D9351D"/>
    <w:rPr>
      <w:b/>
      <w:i/>
      <w:iCs/>
      <w:sz w:val="22"/>
    </w:rPr>
  </w:style>
  <w:style w:type="character" w:customStyle="1" w:styleId="26">
    <w:name w:val="Знак Знак2"/>
    <w:rsid w:val="00D9351D"/>
    <w:rPr>
      <w:sz w:val="24"/>
      <w:szCs w:val="24"/>
    </w:rPr>
  </w:style>
  <w:style w:type="character" w:customStyle="1" w:styleId="15">
    <w:name w:val="Знак Знак1"/>
    <w:rsid w:val="00D9351D"/>
    <w:rPr>
      <w:rFonts w:ascii="Tahoma" w:hAnsi="Tahoma" w:cs="Tahoma"/>
      <w:shd w:val="clear" w:color="auto" w:fill="000080"/>
    </w:rPr>
  </w:style>
  <w:style w:type="character" w:styleId="af1">
    <w:name w:val="Hyperlink"/>
    <w:rsid w:val="00D9351D"/>
    <w:rPr>
      <w:color w:val="0000FF"/>
      <w:u w:val="single"/>
    </w:rPr>
  </w:style>
  <w:style w:type="character" w:customStyle="1" w:styleId="af2">
    <w:name w:val="Знак Знак"/>
    <w:rsid w:val="00D9351D"/>
    <w:rPr>
      <w:sz w:val="24"/>
    </w:rPr>
  </w:style>
  <w:style w:type="paragraph" w:styleId="af3">
    <w:name w:val="header"/>
    <w:basedOn w:val="a"/>
    <w:link w:val="af4"/>
    <w:uiPriority w:val="99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4">
    <w:name w:val="Верхний колонтитул Знак"/>
    <w:link w:val="af3"/>
    <w:uiPriority w:val="99"/>
    <w:rsid w:val="00D9351D"/>
    <w:rPr>
      <w:sz w:val="24"/>
      <w:szCs w:val="24"/>
      <w:lang w:eastAsia="ar-SA"/>
    </w:rPr>
  </w:style>
  <w:style w:type="paragraph" w:styleId="af5">
    <w:name w:val="footer"/>
    <w:basedOn w:val="a"/>
    <w:link w:val="af6"/>
    <w:rsid w:val="00D9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Нижний колонтитул Знак"/>
    <w:link w:val="af5"/>
    <w:rsid w:val="00D9351D"/>
    <w:rPr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D935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rsid w:val="00D93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">
    <w:name w:val="WW-Базовый"/>
    <w:rsid w:val="00D9351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WW-1">
    <w:name w:val="WW-Базовый1"/>
    <w:rsid w:val="00D9351D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7">
    <w:name w:val="Содержимое врезки"/>
    <w:basedOn w:val="a7"/>
    <w:rsid w:val="00D9351D"/>
    <w:pPr>
      <w:jc w:val="right"/>
    </w:pPr>
    <w:rPr>
      <w:rFonts w:ascii="Times New Roman" w:hAnsi="Times New Roman" w:cs="Times New Roman"/>
      <w:b/>
      <w:i/>
      <w:iCs/>
      <w:sz w:val="22"/>
      <w:szCs w:val="20"/>
    </w:rPr>
  </w:style>
  <w:style w:type="paragraph" w:customStyle="1" w:styleId="17">
    <w:name w:val="Обычный1"/>
    <w:rsid w:val="00D9351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935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z1">
    <w:name w:val="WW8Num4z1"/>
    <w:rsid w:val="00D9351D"/>
    <w:rPr>
      <w:rFonts w:ascii="Courier New" w:hAnsi="Courier New" w:cs="Courier New"/>
    </w:rPr>
  </w:style>
  <w:style w:type="character" w:customStyle="1" w:styleId="WW8Num4z2">
    <w:name w:val="WW8Num4z2"/>
    <w:rsid w:val="00D9351D"/>
    <w:rPr>
      <w:rFonts w:ascii="Wingdings" w:hAnsi="Wingdings"/>
    </w:rPr>
  </w:style>
  <w:style w:type="character" w:customStyle="1" w:styleId="WW8Num15z0">
    <w:name w:val="WW8Num15z0"/>
    <w:rsid w:val="00D9351D"/>
    <w:rPr>
      <w:rFonts w:ascii="Symbol" w:hAnsi="Symbol"/>
    </w:rPr>
  </w:style>
  <w:style w:type="character" w:customStyle="1" w:styleId="WW8Num22z0">
    <w:name w:val="WW8Num22z0"/>
    <w:rsid w:val="00D9351D"/>
    <w:rPr>
      <w:rFonts w:ascii="Wingdings" w:hAnsi="Wingdings"/>
    </w:rPr>
  </w:style>
  <w:style w:type="character" w:customStyle="1" w:styleId="WW8Num25z0">
    <w:name w:val="WW8Num25z0"/>
    <w:rsid w:val="00D9351D"/>
    <w:rPr>
      <w:rFonts w:ascii="Wingdings" w:hAnsi="Wingdings"/>
    </w:rPr>
  </w:style>
  <w:style w:type="character" w:customStyle="1" w:styleId="WW8Num26z0">
    <w:name w:val="WW8Num26z0"/>
    <w:rsid w:val="00D9351D"/>
    <w:rPr>
      <w:rFonts w:ascii="Wingdings" w:hAnsi="Wingdings"/>
    </w:rPr>
  </w:style>
  <w:style w:type="character" w:customStyle="1" w:styleId="WW8Num34z0">
    <w:name w:val="WW8Num34z0"/>
    <w:rsid w:val="00D9351D"/>
    <w:rPr>
      <w:rFonts w:ascii="Symbol" w:hAnsi="Symbol"/>
    </w:rPr>
  </w:style>
  <w:style w:type="character" w:customStyle="1" w:styleId="WW-Absatz-Standardschriftart11">
    <w:name w:val="WW-Absatz-Standardschriftart11"/>
    <w:rsid w:val="00D9351D"/>
  </w:style>
  <w:style w:type="character" w:customStyle="1" w:styleId="WW-Absatz-Standardschriftart111">
    <w:name w:val="WW-Absatz-Standardschriftart111"/>
    <w:rsid w:val="00D9351D"/>
  </w:style>
  <w:style w:type="character" w:customStyle="1" w:styleId="WW8Num1z1">
    <w:name w:val="WW8Num1z1"/>
    <w:rsid w:val="00D9351D"/>
    <w:rPr>
      <w:rFonts w:ascii="Courier New" w:hAnsi="Courier New" w:cs="Courier New"/>
    </w:rPr>
  </w:style>
  <w:style w:type="character" w:customStyle="1" w:styleId="WW8Num1z3">
    <w:name w:val="WW8Num1z3"/>
    <w:rsid w:val="00D9351D"/>
    <w:rPr>
      <w:rFonts w:ascii="Symbol" w:hAnsi="Symbol"/>
    </w:rPr>
  </w:style>
  <w:style w:type="character" w:customStyle="1" w:styleId="WW8Num2z4">
    <w:name w:val="WW8Num2z4"/>
    <w:rsid w:val="00D9351D"/>
    <w:rPr>
      <w:rFonts w:ascii="Courier New" w:hAnsi="Courier New" w:cs="Courier New"/>
    </w:rPr>
  </w:style>
  <w:style w:type="character" w:customStyle="1" w:styleId="WW8Num3z4">
    <w:name w:val="WW8Num3z4"/>
    <w:rsid w:val="00D9351D"/>
    <w:rPr>
      <w:rFonts w:ascii="Courier New" w:hAnsi="Courier New" w:cs="Courier New"/>
    </w:rPr>
  </w:style>
  <w:style w:type="character" w:customStyle="1" w:styleId="WW8Num4z3">
    <w:name w:val="WW8Num4z3"/>
    <w:rsid w:val="00D9351D"/>
    <w:rPr>
      <w:rFonts w:ascii="Symbol" w:hAnsi="Symbol"/>
    </w:rPr>
  </w:style>
  <w:style w:type="character" w:customStyle="1" w:styleId="WW8Num5z1">
    <w:name w:val="WW8Num5z1"/>
    <w:rsid w:val="00D9351D"/>
    <w:rPr>
      <w:rFonts w:ascii="Courier New" w:hAnsi="Courier New" w:cs="Courier New"/>
    </w:rPr>
  </w:style>
  <w:style w:type="character" w:customStyle="1" w:styleId="WW8Num5z2">
    <w:name w:val="WW8Num5z2"/>
    <w:rsid w:val="00D9351D"/>
    <w:rPr>
      <w:rFonts w:ascii="Wingdings" w:hAnsi="Wingdings"/>
    </w:rPr>
  </w:style>
  <w:style w:type="character" w:customStyle="1" w:styleId="WW8Num6z3">
    <w:name w:val="WW8Num6z3"/>
    <w:rsid w:val="00D9351D"/>
    <w:rPr>
      <w:rFonts w:ascii="Symbol" w:hAnsi="Symbol"/>
    </w:rPr>
  </w:style>
  <w:style w:type="character" w:customStyle="1" w:styleId="WW8Num8z4">
    <w:name w:val="WW8Num8z4"/>
    <w:rsid w:val="00D9351D"/>
    <w:rPr>
      <w:rFonts w:ascii="Courier New" w:hAnsi="Courier New" w:cs="Courier New"/>
    </w:rPr>
  </w:style>
  <w:style w:type="character" w:customStyle="1" w:styleId="WW8Num9z2">
    <w:name w:val="WW8Num9z2"/>
    <w:rsid w:val="00D9351D"/>
    <w:rPr>
      <w:rFonts w:ascii="Wingdings" w:hAnsi="Wingdings"/>
    </w:rPr>
  </w:style>
  <w:style w:type="character" w:customStyle="1" w:styleId="WW8Num10z4">
    <w:name w:val="WW8Num10z4"/>
    <w:rsid w:val="00D9351D"/>
    <w:rPr>
      <w:rFonts w:ascii="Courier New" w:hAnsi="Courier New" w:cs="Courier New"/>
    </w:rPr>
  </w:style>
  <w:style w:type="character" w:customStyle="1" w:styleId="WW8Num11z3">
    <w:name w:val="WW8Num11z3"/>
    <w:rsid w:val="00D9351D"/>
    <w:rPr>
      <w:rFonts w:ascii="Symbol" w:hAnsi="Symbol"/>
    </w:rPr>
  </w:style>
  <w:style w:type="character" w:customStyle="1" w:styleId="WW8Num14z2">
    <w:name w:val="WW8Num14z2"/>
    <w:rsid w:val="00D9351D"/>
    <w:rPr>
      <w:rFonts w:ascii="Wingdings" w:hAnsi="Wingdings"/>
    </w:rPr>
  </w:style>
  <w:style w:type="character" w:customStyle="1" w:styleId="WW8Num15z2">
    <w:name w:val="WW8Num15z2"/>
    <w:rsid w:val="00D9351D"/>
    <w:rPr>
      <w:rFonts w:ascii="Wingdings" w:hAnsi="Wingdings"/>
    </w:rPr>
  </w:style>
  <w:style w:type="character" w:customStyle="1" w:styleId="WW8Num15z4">
    <w:name w:val="WW8Num15z4"/>
    <w:rsid w:val="00D9351D"/>
    <w:rPr>
      <w:rFonts w:ascii="Courier New" w:hAnsi="Courier New" w:cs="Courier New"/>
    </w:rPr>
  </w:style>
  <w:style w:type="character" w:customStyle="1" w:styleId="WW8Num21z1">
    <w:name w:val="WW8Num21z1"/>
    <w:rsid w:val="00D9351D"/>
    <w:rPr>
      <w:rFonts w:ascii="Courier New" w:hAnsi="Courier New" w:cs="Courier New"/>
    </w:rPr>
  </w:style>
  <w:style w:type="character" w:customStyle="1" w:styleId="WW8Num21z3">
    <w:name w:val="WW8Num21z3"/>
    <w:rsid w:val="00D9351D"/>
    <w:rPr>
      <w:rFonts w:ascii="Symbol" w:hAnsi="Symbol"/>
    </w:rPr>
  </w:style>
  <w:style w:type="character" w:customStyle="1" w:styleId="WW8Num22z1">
    <w:name w:val="WW8Num22z1"/>
    <w:rsid w:val="00D9351D"/>
    <w:rPr>
      <w:rFonts w:ascii="Courier New" w:hAnsi="Courier New" w:cs="Courier New"/>
    </w:rPr>
  </w:style>
  <w:style w:type="character" w:customStyle="1" w:styleId="WW8Num22z3">
    <w:name w:val="WW8Num22z3"/>
    <w:rsid w:val="00D9351D"/>
    <w:rPr>
      <w:rFonts w:ascii="Symbol" w:hAnsi="Symbol"/>
    </w:rPr>
  </w:style>
  <w:style w:type="character" w:customStyle="1" w:styleId="WW8Num23z3">
    <w:name w:val="WW8Num23z3"/>
    <w:rsid w:val="00D9351D"/>
    <w:rPr>
      <w:rFonts w:ascii="Symbol" w:hAnsi="Symbol"/>
    </w:rPr>
  </w:style>
  <w:style w:type="character" w:customStyle="1" w:styleId="WW8Num25z1">
    <w:name w:val="WW8Num25z1"/>
    <w:rsid w:val="00D9351D"/>
    <w:rPr>
      <w:rFonts w:ascii="Courier New" w:hAnsi="Courier New" w:cs="Courier New"/>
    </w:rPr>
  </w:style>
  <w:style w:type="character" w:customStyle="1" w:styleId="WW8Num25z3">
    <w:name w:val="WW8Num25z3"/>
    <w:rsid w:val="00D9351D"/>
    <w:rPr>
      <w:rFonts w:ascii="Symbol" w:hAnsi="Symbol"/>
    </w:rPr>
  </w:style>
  <w:style w:type="character" w:customStyle="1" w:styleId="WW8Num26z3">
    <w:name w:val="WW8Num26z3"/>
    <w:rsid w:val="00D9351D"/>
    <w:rPr>
      <w:rFonts w:ascii="Symbol" w:hAnsi="Symbol"/>
    </w:rPr>
  </w:style>
  <w:style w:type="character" w:customStyle="1" w:styleId="WW8Num27z4">
    <w:name w:val="WW8Num27z4"/>
    <w:rsid w:val="00D9351D"/>
    <w:rPr>
      <w:rFonts w:ascii="Courier New" w:hAnsi="Courier New" w:cs="Courier New"/>
    </w:rPr>
  </w:style>
  <w:style w:type="character" w:customStyle="1" w:styleId="WW8Num28z1">
    <w:name w:val="WW8Num28z1"/>
    <w:rsid w:val="00D9351D"/>
    <w:rPr>
      <w:rFonts w:ascii="Courier New" w:hAnsi="Courier New" w:cs="Courier New"/>
    </w:rPr>
  </w:style>
  <w:style w:type="character" w:customStyle="1" w:styleId="WW8Num28z2">
    <w:name w:val="WW8Num28z2"/>
    <w:rsid w:val="00D9351D"/>
    <w:rPr>
      <w:rFonts w:ascii="Wingdings" w:hAnsi="Wingdings"/>
    </w:rPr>
  </w:style>
  <w:style w:type="character" w:customStyle="1" w:styleId="WW8Num32z3">
    <w:name w:val="WW8Num32z3"/>
    <w:rsid w:val="00D9351D"/>
    <w:rPr>
      <w:rFonts w:ascii="Symbol" w:hAnsi="Symbol"/>
    </w:rPr>
  </w:style>
  <w:style w:type="character" w:customStyle="1" w:styleId="WW8Num32z4">
    <w:name w:val="WW8Num32z4"/>
    <w:rsid w:val="00D9351D"/>
    <w:rPr>
      <w:rFonts w:ascii="Courier New" w:hAnsi="Courier New" w:cs="Courier New"/>
    </w:rPr>
  </w:style>
  <w:style w:type="character" w:customStyle="1" w:styleId="WW8Num34z1">
    <w:name w:val="WW8Num34z1"/>
    <w:rsid w:val="00D9351D"/>
    <w:rPr>
      <w:rFonts w:ascii="Courier New" w:hAnsi="Courier New" w:cs="Courier New"/>
    </w:rPr>
  </w:style>
  <w:style w:type="character" w:customStyle="1" w:styleId="WW8Num34z2">
    <w:name w:val="WW8Num34z2"/>
    <w:rsid w:val="00D9351D"/>
    <w:rPr>
      <w:rFonts w:ascii="Wingdings" w:hAnsi="Wingdings"/>
    </w:rPr>
  </w:style>
  <w:style w:type="character" w:customStyle="1" w:styleId="WW8Num35z3">
    <w:name w:val="WW8Num35z3"/>
    <w:rsid w:val="00D9351D"/>
    <w:rPr>
      <w:rFonts w:ascii="Symbol" w:hAnsi="Symbol"/>
    </w:rPr>
  </w:style>
  <w:style w:type="character" w:customStyle="1" w:styleId="WW8Num37z4">
    <w:name w:val="WW8Num37z4"/>
    <w:rsid w:val="00D9351D"/>
    <w:rPr>
      <w:rFonts w:ascii="Courier New" w:hAnsi="Courier New" w:cs="Courier New"/>
    </w:rPr>
  </w:style>
  <w:style w:type="character" w:customStyle="1" w:styleId="WW8Num41z0">
    <w:name w:val="WW8Num41z0"/>
    <w:rsid w:val="00D9351D"/>
    <w:rPr>
      <w:rFonts w:ascii="Symbol" w:hAnsi="Symbol"/>
    </w:rPr>
  </w:style>
  <w:style w:type="character" w:customStyle="1" w:styleId="WW8Num41z2">
    <w:name w:val="WW8Num41z2"/>
    <w:rsid w:val="00D9351D"/>
    <w:rPr>
      <w:rFonts w:ascii="Wingdings" w:hAnsi="Wingdings"/>
    </w:rPr>
  </w:style>
  <w:style w:type="character" w:customStyle="1" w:styleId="WW8Num42z0">
    <w:name w:val="WW8Num42z0"/>
    <w:rsid w:val="00D9351D"/>
    <w:rPr>
      <w:rFonts w:ascii="Symbol" w:hAnsi="Symbol"/>
    </w:rPr>
  </w:style>
  <w:style w:type="character" w:customStyle="1" w:styleId="WW8Num42z2">
    <w:name w:val="WW8Num42z2"/>
    <w:rsid w:val="00D9351D"/>
    <w:rPr>
      <w:rFonts w:ascii="Wingdings" w:hAnsi="Wingdings"/>
    </w:rPr>
  </w:style>
  <w:style w:type="character" w:customStyle="1" w:styleId="WW8Num43z0">
    <w:name w:val="WW8Num43z0"/>
    <w:rsid w:val="00D9351D"/>
    <w:rPr>
      <w:rFonts w:ascii="Symbol" w:hAnsi="Symbol"/>
    </w:rPr>
  </w:style>
  <w:style w:type="character" w:customStyle="1" w:styleId="WW8Num43z2">
    <w:name w:val="WW8Num43z2"/>
    <w:rsid w:val="00D9351D"/>
    <w:rPr>
      <w:rFonts w:ascii="Wingdings" w:hAnsi="Wingdings"/>
    </w:rPr>
  </w:style>
  <w:style w:type="character" w:customStyle="1" w:styleId="WW8Num43z4">
    <w:name w:val="WW8Num43z4"/>
    <w:rsid w:val="00D9351D"/>
    <w:rPr>
      <w:rFonts w:ascii="Courier New" w:hAnsi="Courier New" w:cs="Courier New"/>
    </w:rPr>
  </w:style>
  <w:style w:type="character" w:customStyle="1" w:styleId="WW8Num46z1">
    <w:name w:val="WW8Num46z1"/>
    <w:rsid w:val="00D9351D"/>
    <w:rPr>
      <w:rFonts w:ascii="Symbol" w:hAnsi="Symbol"/>
    </w:rPr>
  </w:style>
  <w:style w:type="character" w:customStyle="1" w:styleId="WW8Num46z4">
    <w:name w:val="WW8Num46z4"/>
    <w:rsid w:val="00D9351D"/>
    <w:rPr>
      <w:rFonts w:ascii="Courier New" w:hAnsi="Courier New" w:cs="Courier New"/>
    </w:rPr>
  </w:style>
  <w:style w:type="character" w:customStyle="1" w:styleId="af8">
    <w:name w:val="Маркеры списка"/>
    <w:rsid w:val="00D9351D"/>
    <w:rPr>
      <w:rFonts w:ascii="OpenSymbol" w:eastAsia="OpenSymbol" w:hAnsi="OpenSymbol" w:cs="OpenSymbol"/>
    </w:rPr>
  </w:style>
  <w:style w:type="character" w:styleId="af9">
    <w:name w:val="Emphasis"/>
    <w:qFormat/>
    <w:rsid w:val="00D9351D"/>
    <w:rPr>
      <w:i/>
      <w:iCs/>
    </w:rPr>
  </w:style>
  <w:style w:type="character" w:customStyle="1" w:styleId="afa">
    <w:name w:val="Символ нумерации"/>
    <w:rsid w:val="00D9351D"/>
  </w:style>
  <w:style w:type="paragraph" w:customStyle="1" w:styleId="ConsNormal">
    <w:name w:val="ConsNormal"/>
    <w:rsid w:val="00D9351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fb">
    <w:name w:val="Table Grid"/>
    <w:basedOn w:val="a1"/>
    <w:uiPriority w:val="59"/>
    <w:rsid w:val="00D935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4z4">
    <w:name w:val="WW8Num34z4"/>
    <w:rsid w:val="00BF58BE"/>
    <w:rPr>
      <w:rFonts w:ascii="Courier New" w:hAnsi="Courier New" w:cs="Courier New"/>
    </w:rPr>
  </w:style>
  <w:style w:type="character" w:customStyle="1" w:styleId="WW8Num38z1">
    <w:name w:val="WW8Num38z1"/>
    <w:rsid w:val="00BF58BE"/>
    <w:rPr>
      <w:rFonts w:ascii="Symbol" w:hAnsi="Symbol" w:cs="Symbol"/>
    </w:rPr>
  </w:style>
  <w:style w:type="character" w:customStyle="1" w:styleId="WW8Num44z2">
    <w:name w:val="WW8Num44z2"/>
    <w:rsid w:val="00BF58BE"/>
    <w:rPr>
      <w:rFonts w:ascii="Wingdings" w:hAnsi="Wingdings"/>
    </w:rPr>
  </w:style>
  <w:style w:type="character" w:customStyle="1" w:styleId="WW8Num46z2">
    <w:name w:val="WW8Num46z2"/>
    <w:rsid w:val="00BF58BE"/>
    <w:rPr>
      <w:rFonts w:ascii="Wingdings" w:hAnsi="Wingdings"/>
    </w:rPr>
  </w:style>
  <w:style w:type="character" w:customStyle="1" w:styleId="30">
    <w:name w:val="Основной шрифт абзаца3"/>
    <w:rsid w:val="00BF58BE"/>
  </w:style>
  <w:style w:type="paragraph" w:customStyle="1" w:styleId="32">
    <w:name w:val="Название3"/>
    <w:basedOn w:val="a"/>
    <w:rsid w:val="00BF58B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3">
    <w:name w:val="Указатель3"/>
    <w:basedOn w:val="a"/>
    <w:rsid w:val="00BF5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BF58BE"/>
    <w:pPr>
      <w:widowControl w:val="0"/>
      <w:suppressAutoHyphens/>
      <w:spacing w:after="200" w:line="276" w:lineRule="auto"/>
    </w:pPr>
    <w:rPr>
      <w:rFonts w:ascii="Calibri" w:eastAsia="DejaVu Sans" w:hAnsi="Calibri"/>
      <w:sz w:val="22"/>
      <w:szCs w:val="22"/>
    </w:rPr>
  </w:style>
  <w:style w:type="paragraph" w:styleId="afc">
    <w:name w:val="Balloon Text"/>
    <w:basedOn w:val="a"/>
    <w:link w:val="afd"/>
    <w:uiPriority w:val="99"/>
    <w:unhideWhenUsed/>
    <w:rsid w:val="00BF58BE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uiPriority w:val="99"/>
    <w:rsid w:val="00BF58BE"/>
    <w:rPr>
      <w:rFonts w:ascii="Tahoma" w:eastAsia="Calibri" w:hAnsi="Tahoma"/>
      <w:sz w:val="16"/>
      <w:szCs w:val="16"/>
      <w:lang w:val="x-none" w:eastAsia="en-US"/>
    </w:rPr>
  </w:style>
  <w:style w:type="paragraph" w:styleId="23">
    <w:name w:val="Body Text 2"/>
    <w:basedOn w:val="a"/>
    <w:link w:val="22"/>
    <w:rsid w:val="00BF58BE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2">
    <w:name w:val="Основной текст 2 Знак1"/>
    <w:uiPriority w:val="99"/>
    <w:semiHidden/>
    <w:rsid w:val="00BF58BE"/>
    <w:rPr>
      <w:rFonts w:ascii="Calibri" w:eastAsia="Calibri" w:hAnsi="Calibri" w:cs="Calibri"/>
      <w:sz w:val="22"/>
      <w:szCs w:val="22"/>
      <w:lang w:eastAsia="ar-SA"/>
    </w:rPr>
  </w:style>
  <w:style w:type="paragraph" w:styleId="afe">
    <w:name w:val="Document Map"/>
    <w:basedOn w:val="a"/>
    <w:link w:val="aff"/>
    <w:rsid w:val="00BF58BE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BF58BE"/>
    <w:rPr>
      <w:rFonts w:ascii="Tahoma" w:hAnsi="Tahoma"/>
      <w:shd w:val="clear" w:color="auto" w:fill="000080"/>
      <w:lang w:val="x-none" w:eastAsia="x-none"/>
    </w:rPr>
  </w:style>
  <w:style w:type="paragraph" w:styleId="27">
    <w:name w:val="Body Text Indent 2"/>
    <w:basedOn w:val="a"/>
    <w:link w:val="28"/>
    <w:rsid w:val="00BF58BE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rsid w:val="00BF58BE"/>
    <w:rPr>
      <w:sz w:val="24"/>
      <w:lang w:val="x-none" w:eastAsia="x-none"/>
    </w:rPr>
  </w:style>
  <w:style w:type="character" w:styleId="aff0">
    <w:name w:val="FollowedHyperlink"/>
    <w:uiPriority w:val="99"/>
    <w:unhideWhenUsed/>
    <w:rsid w:val="00BF58BE"/>
    <w:rPr>
      <w:color w:val="800080"/>
      <w:u w:val="single"/>
    </w:rPr>
  </w:style>
  <w:style w:type="table" w:customStyle="1" w:styleId="19">
    <w:name w:val="Сетка таблицы1"/>
    <w:basedOn w:val="a1"/>
    <w:next w:val="afb"/>
    <w:uiPriority w:val="59"/>
    <w:rsid w:val="007E40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8973C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8973CD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trongEmphasis">
    <w:name w:val="Strong Emphasis"/>
    <w:rsid w:val="008973CD"/>
    <w:rPr>
      <w:b/>
      <w:bCs/>
    </w:rPr>
  </w:style>
  <w:style w:type="paragraph" w:customStyle="1" w:styleId="Standard">
    <w:name w:val="Standard"/>
    <w:rsid w:val="008973CD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/>
      <w:kern w:val="3"/>
      <w:sz w:val="24"/>
      <w:szCs w:val="24"/>
      <w:lang w:bidi="hi-IN"/>
    </w:rPr>
  </w:style>
  <w:style w:type="numbering" w:customStyle="1" w:styleId="1a">
    <w:name w:val="Нет списка1"/>
    <w:next w:val="a2"/>
    <w:uiPriority w:val="99"/>
    <w:semiHidden/>
    <w:unhideWhenUsed/>
    <w:rsid w:val="00D769A4"/>
  </w:style>
  <w:style w:type="table" w:customStyle="1" w:styleId="29">
    <w:name w:val="Сетка таблицы2"/>
    <w:basedOn w:val="a1"/>
    <w:next w:val="afb"/>
    <w:uiPriority w:val="59"/>
    <w:rsid w:val="00D769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5"/>
    <w:basedOn w:val="a"/>
    <w:rsid w:val="00D769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101CA4"/>
  </w:style>
  <w:style w:type="table" w:customStyle="1" w:styleId="34">
    <w:name w:val="Сетка таблицы3"/>
    <w:basedOn w:val="a1"/>
    <w:next w:val="afb"/>
    <w:uiPriority w:val="59"/>
    <w:rsid w:val="0010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Book Title"/>
    <w:uiPriority w:val="33"/>
    <w:qFormat/>
    <w:rsid w:val="00101CA4"/>
    <w:rPr>
      <w:b/>
      <w:bCs/>
      <w:smallCaps/>
      <w:spacing w:val="5"/>
    </w:rPr>
  </w:style>
  <w:style w:type="character" w:customStyle="1" w:styleId="51">
    <w:name w:val="Знак Знак5"/>
    <w:rsid w:val="007119B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нак Знак6"/>
    <w:rsid w:val="007119B7"/>
    <w:rPr>
      <w:b/>
      <w:sz w:val="22"/>
    </w:rPr>
  </w:style>
  <w:style w:type="character" w:customStyle="1" w:styleId="40">
    <w:name w:val="Знак Знак4"/>
    <w:rsid w:val="007119B7"/>
    <w:rPr>
      <w:sz w:val="24"/>
      <w:szCs w:val="24"/>
    </w:rPr>
  </w:style>
  <w:style w:type="character" w:customStyle="1" w:styleId="35">
    <w:name w:val="Знак Знак3"/>
    <w:rsid w:val="007119B7"/>
    <w:rPr>
      <w:b/>
      <w:i/>
      <w:iCs/>
      <w:sz w:val="22"/>
    </w:rPr>
  </w:style>
  <w:style w:type="character" w:customStyle="1" w:styleId="2b">
    <w:name w:val="Знак Знак2"/>
    <w:rsid w:val="007119B7"/>
    <w:rPr>
      <w:sz w:val="24"/>
      <w:szCs w:val="24"/>
    </w:rPr>
  </w:style>
  <w:style w:type="character" w:customStyle="1" w:styleId="1b">
    <w:name w:val="Знак Знак1"/>
    <w:rsid w:val="007119B7"/>
    <w:rPr>
      <w:rFonts w:ascii="Tahoma" w:hAnsi="Tahoma" w:cs="Tahoma"/>
      <w:shd w:val="clear" w:color="auto" w:fill="000080"/>
    </w:rPr>
  </w:style>
  <w:style w:type="character" w:customStyle="1" w:styleId="aff3">
    <w:name w:val="Знак Знак"/>
    <w:rsid w:val="007119B7"/>
    <w:rPr>
      <w:sz w:val="24"/>
    </w:rPr>
  </w:style>
  <w:style w:type="paragraph" w:customStyle="1" w:styleId="2c">
    <w:name w:val="Обычный2"/>
    <w:rsid w:val="007119B7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Zag11">
    <w:name w:val="Zag_11"/>
    <w:rsid w:val="007119B7"/>
  </w:style>
  <w:style w:type="character" w:customStyle="1" w:styleId="no-wrap">
    <w:name w:val="no-wrap"/>
    <w:basedOn w:val="a0"/>
    <w:rsid w:val="007119B7"/>
  </w:style>
  <w:style w:type="character" w:customStyle="1" w:styleId="apple-converted-space">
    <w:name w:val="apple-converted-space"/>
    <w:basedOn w:val="a0"/>
    <w:rsid w:val="007119B7"/>
  </w:style>
  <w:style w:type="paragraph" w:styleId="36">
    <w:name w:val="Body Text 3"/>
    <w:basedOn w:val="a"/>
    <w:link w:val="37"/>
    <w:rsid w:val="007119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119B7"/>
    <w:rPr>
      <w:sz w:val="16"/>
      <w:szCs w:val="16"/>
      <w:lang w:eastAsia="ar-SA"/>
    </w:rPr>
  </w:style>
  <w:style w:type="paragraph" w:customStyle="1" w:styleId="Default">
    <w:name w:val="Default"/>
    <w:rsid w:val="007119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7119B7"/>
  </w:style>
  <w:style w:type="paragraph" w:customStyle="1" w:styleId="western">
    <w:name w:val="western"/>
    <w:basedOn w:val="a"/>
    <w:rsid w:val="007119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19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19B7"/>
  </w:style>
  <w:style w:type="character" w:customStyle="1" w:styleId="52">
    <w:name w:val="Знак Знак5"/>
    <w:rsid w:val="008A2558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нак Знак6"/>
    <w:rsid w:val="008A2558"/>
    <w:rPr>
      <w:b/>
      <w:sz w:val="22"/>
    </w:rPr>
  </w:style>
  <w:style w:type="character" w:customStyle="1" w:styleId="41">
    <w:name w:val="Знак Знак4"/>
    <w:rsid w:val="008A2558"/>
    <w:rPr>
      <w:sz w:val="24"/>
      <w:szCs w:val="24"/>
    </w:rPr>
  </w:style>
  <w:style w:type="character" w:customStyle="1" w:styleId="38">
    <w:name w:val="Знак Знак3"/>
    <w:rsid w:val="008A2558"/>
    <w:rPr>
      <w:b/>
      <w:i/>
      <w:iCs/>
      <w:sz w:val="22"/>
    </w:rPr>
  </w:style>
  <w:style w:type="character" w:customStyle="1" w:styleId="2d">
    <w:name w:val="Знак Знак2"/>
    <w:rsid w:val="008A2558"/>
    <w:rPr>
      <w:sz w:val="24"/>
      <w:szCs w:val="24"/>
    </w:rPr>
  </w:style>
  <w:style w:type="character" w:customStyle="1" w:styleId="1c">
    <w:name w:val="Знак Знак1"/>
    <w:rsid w:val="008A2558"/>
    <w:rPr>
      <w:rFonts w:ascii="Tahoma" w:hAnsi="Tahoma" w:cs="Tahoma"/>
      <w:shd w:val="clear" w:color="auto" w:fill="000080"/>
    </w:rPr>
  </w:style>
  <w:style w:type="character" w:customStyle="1" w:styleId="aff4">
    <w:name w:val="Знак Знак"/>
    <w:rsid w:val="008A2558"/>
    <w:rPr>
      <w:sz w:val="24"/>
    </w:rPr>
  </w:style>
  <w:style w:type="paragraph" w:customStyle="1" w:styleId="39">
    <w:name w:val="Обычный3"/>
    <w:rsid w:val="008A255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53">
    <w:name w:val="Знак Знак5"/>
    <w:rsid w:val="00817C58"/>
    <w:rPr>
      <w:rFonts w:ascii="Arial" w:hAnsi="Arial" w:cs="Arial"/>
      <w:b/>
      <w:bCs/>
      <w:i/>
      <w:iCs/>
      <w:sz w:val="28"/>
      <w:szCs w:val="28"/>
    </w:rPr>
  </w:style>
  <w:style w:type="character" w:customStyle="1" w:styleId="62">
    <w:name w:val="Знак Знак6"/>
    <w:rsid w:val="00817C58"/>
    <w:rPr>
      <w:b/>
      <w:sz w:val="22"/>
    </w:rPr>
  </w:style>
  <w:style w:type="character" w:customStyle="1" w:styleId="42">
    <w:name w:val="Знак Знак4"/>
    <w:rsid w:val="00817C58"/>
    <w:rPr>
      <w:sz w:val="24"/>
      <w:szCs w:val="24"/>
    </w:rPr>
  </w:style>
  <w:style w:type="character" w:customStyle="1" w:styleId="3a">
    <w:name w:val="Знак Знак3"/>
    <w:rsid w:val="00817C58"/>
    <w:rPr>
      <w:b/>
      <w:i/>
      <w:iCs/>
      <w:sz w:val="22"/>
    </w:rPr>
  </w:style>
  <w:style w:type="character" w:customStyle="1" w:styleId="2e">
    <w:name w:val="Знак Знак2"/>
    <w:rsid w:val="00817C58"/>
    <w:rPr>
      <w:sz w:val="24"/>
      <w:szCs w:val="24"/>
    </w:rPr>
  </w:style>
  <w:style w:type="character" w:customStyle="1" w:styleId="1d">
    <w:name w:val="Знак Знак1"/>
    <w:rsid w:val="00817C58"/>
    <w:rPr>
      <w:rFonts w:ascii="Tahoma" w:hAnsi="Tahoma" w:cs="Tahoma"/>
      <w:shd w:val="clear" w:color="auto" w:fill="000080"/>
    </w:rPr>
  </w:style>
  <w:style w:type="character" w:customStyle="1" w:styleId="aff5">
    <w:name w:val="Знак Знак"/>
    <w:rsid w:val="00817C58"/>
    <w:rPr>
      <w:sz w:val="24"/>
    </w:rPr>
  </w:style>
  <w:style w:type="paragraph" w:customStyle="1" w:styleId="43">
    <w:name w:val="Обычный4"/>
    <w:rsid w:val="00817C58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0975CA"/>
  </w:style>
  <w:style w:type="character" w:customStyle="1" w:styleId="1e">
    <w:name w:val="Основной текст Знак1"/>
    <w:basedOn w:val="a0"/>
    <w:link w:val="a7"/>
    <w:uiPriority w:val="99"/>
    <w:rsid w:val="000975CA"/>
    <w:rPr>
      <w:rFonts w:ascii="Calibri" w:hAnsi="Calibri" w:cs="Calibri"/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link w:val="aa"/>
    <w:rsid w:val="000975CA"/>
    <w:rPr>
      <w:rFonts w:ascii="Calibri" w:hAnsi="Calibri" w:cs="Calibri"/>
      <w:sz w:val="22"/>
      <w:szCs w:val="22"/>
      <w:lang w:eastAsia="ar-SA"/>
    </w:rPr>
  </w:style>
  <w:style w:type="table" w:customStyle="1" w:styleId="44">
    <w:name w:val="Сетка таблицы4"/>
    <w:basedOn w:val="a1"/>
    <w:next w:val="afb"/>
    <w:uiPriority w:val="59"/>
    <w:rsid w:val="000975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0975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975CA"/>
  </w:style>
  <w:style w:type="table" w:customStyle="1" w:styleId="213">
    <w:name w:val="Сетка таблицы21"/>
    <w:basedOn w:val="a1"/>
    <w:next w:val="afb"/>
    <w:uiPriority w:val="59"/>
    <w:rsid w:val="000975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semiHidden/>
    <w:unhideWhenUsed/>
    <w:rsid w:val="000975CA"/>
  </w:style>
  <w:style w:type="table" w:customStyle="1" w:styleId="310">
    <w:name w:val="Сетка таблицы31"/>
    <w:basedOn w:val="a1"/>
    <w:next w:val="afb"/>
    <w:uiPriority w:val="59"/>
    <w:rsid w:val="0009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footer" Target="footer2.xml"/><Relationship Id="rId10" Type="http://schemas.openxmlformats.org/officeDocument/2006/relationships/hyperlink" Target="http://school3.mmc24415.cross-edu.ru/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&#1054;&#1083;&#1100;&#1075;&#1072;%20&#1043;&#1088;&#1080;&#1075;&#1086;&#1088;&#1100;&#1077;&#1074;&#1085;&#1072;\Desktop\&#1048;&#1044;%202015%20&#1088;&#1077;&#1079;&#1091;&#1083;&#1100;&#1090;&#1072;&#1090;&#1099;\&#1052;&#1041;&#1054;&#1059;%20&#1057;&#1054;&#1064;%20&#8470;3%20&#1075;.&#1041;&#1086;&#1088;&#1086;&#1076;&#1080;&#1085;&#1086;_&#1056;&#1059;\230030_&#1052;&#1041;&#1054;&#1059;%20&#1057;&#1054;&#1064;%20&#8470;3%20&#1075;.&#1041;&#1086;&#1088;&#1086;&#1076;&#1080;&#1085;&#1086;_230030401_&#1056;&#1059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&#1054;&#1083;&#1100;&#1075;&#1072;%20&#1043;&#1088;&#1080;&#1075;&#1086;&#1088;&#1100;&#1077;&#1074;&#1085;&#1072;\Desktop\&#1048;&#1044;%202015%20&#1088;&#1077;&#1079;&#1091;&#1083;&#1100;&#1090;&#1072;&#1090;&#1099;\&#1052;&#1041;&#1054;&#1059;%20&#1057;&#1054;&#1064;%20&#8470;3%20&#1075;.&#1041;&#1086;&#1088;&#1086;&#1076;&#1080;&#1085;&#1086;_&#1056;&#1059;\230030_&#1052;&#1041;&#1054;&#1059;%20&#1057;&#1054;&#1064;%20&#8470;3%20&#1075;.&#1041;&#1086;&#1088;&#1086;&#1076;&#1080;&#1085;&#1086;_230030402_&#1056;&#1059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&#1054;&#1083;&#1100;&#1075;&#1072;%20&#1043;&#1088;&#1080;&#1075;&#1086;&#1088;&#1100;&#1077;&#1074;&#1085;&#1072;\Desktop\&#1048;&#1044;%202015%20&#1088;&#1077;&#1079;&#1091;&#1083;&#1100;&#1090;&#1072;&#1090;&#1099;\&#1052;&#1041;&#1054;&#1059;%20&#1057;&#1054;&#1064;%20&#8470;3%20&#1075;.&#1041;&#1086;&#1088;&#1086;&#1076;&#1080;&#1085;&#1086;_&#1056;&#1059;\230030_&#1052;&#1041;&#1054;&#1059;%20&#1057;&#1054;&#1064;%20&#8470;3%20&#1075;.&#1041;&#1086;&#1088;&#1086;&#1076;&#1080;&#1085;&#1086;_230030403_&#1056;&#1059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&#1054;&#1083;&#1100;&#1075;&#1072;%20&#1043;&#1088;&#1080;&#1075;&#1086;&#1088;&#1100;&#1077;&#1074;&#1085;&#1072;\Desktop\&#1048;&#1044;%202015%20&#1088;&#1077;&#1079;&#1091;&#1083;&#1100;&#1090;&#1072;&#1090;&#1099;\&#1052;&#1041;&#1054;&#1059;%20&#1057;&#1054;&#1064;%20&#8470;3%20&#1075;.&#1041;&#1086;&#1088;&#1086;&#1076;&#1080;&#1085;&#1086;_&#1052;&#1040;\230030_&#1052;&#1041;&#1054;&#1059;%20&#1057;&#1054;&#1064;%20&#8470;3%20&#1075;.&#1041;&#1086;&#1088;&#1086;&#1076;&#1080;&#1085;&#1086;_230030401_&#1052;&#1040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&#1054;&#1083;&#1100;&#1075;&#1072;%20&#1043;&#1088;&#1080;&#1075;&#1086;&#1088;&#1100;&#1077;&#1074;&#1085;&#1072;\Desktop\&#1048;&#1044;%202015%20&#1088;&#1077;&#1079;&#1091;&#1083;&#1100;&#1090;&#1072;&#1090;&#1099;\&#1052;&#1041;&#1054;&#1059;%20&#1057;&#1054;&#1064;%20&#8470;3%20&#1075;.&#1041;&#1086;&#1088;&#1086;&#1076;&#1080;&#1085;&#1086;_&#1052;&#1040;\230030_&#1052;&#1041;&#1054;&#1059;%20&#1057;&#1054;&#1064;%20&#8470;3%20&#1075;.&#1041;&#1086;&#1088;&#1086;&#1076;&#1080;&#1085;&#1086;_230030402_&#1052;&#1040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&#1054;&#1083;&#1100;&#1075;&#1072;%20&#1043;&#1088;&#1080;&#1075;&#1086;&#1088;&#1100;&#1077;&#1074;&#1085;&#1072;\Desktop\&#1048;&#1044;%202015%20&#1088;&#1077;&#1079;&#1091;&#1083;&#1100;&#1090;&#1072;&#1090;&#1099;\&#1052;&#1041;&#1054;&#1059;%20&#1057;&#1054;&#1064;%20&#8470;3%20&#1075;.&#1041;&#1086;&#1088;&#1086;&#1076;&#1080;&#1085;&#1086;_&#1052;&#1040;\230030_&#1052;&#1041;&#1054;&#1059;%20&#1057;&#1054;&#1064;%20&#8470;3%20&#1075;.&#1041;&#1086;&#1088;&#1086;&#1076;&#1080;&#1085;&#1086;_230030403_&#1052;&#1040;.xls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15007141044411E-2"/>
          <c:y val="2.3765371968844592E-2"/>
          <c:w val="0.84970170596557515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Лист!$B$3:$B$4</c:f>
              <c:numCache>
                <c:formatCode>0.000%</c:formatCode>
                <c:ptCount val="2"/>
                <c:pt idx="0">
                  <c:v>0</c:v>
                </c:pt>
                <c:pt idx="1">
                  <c:v>-3.6517769807629781E-2</c:v>
                </c:pt>
              </c:numCache>
            </c:numRef>
          </c:val>
        </c:ser>
        <c:ser>
          <c:idx val="1"/>
          <c:order val="1"/>
          <c:tx>
            <c:strRef>
              <c:f>Лист!$C$2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Лист!$C$3:$C$4</c:f>
              <c:numCache>
                <c:formatCode>0.000%</c:formatCode>
                <c:ptCount val="2"/>
                <c:pt idx="0">
                  <c:v>-3.4482758620689842E-2</c:v>
                </c:pt>
                <c:pt idx="1">
                  <c:v>-5.4341919356592086E-3</c:v>
                </c:pt>
              </c:numCache>
            </c:numRef>
          </c:val>
        </c:ser>
        <c:ser>
          <c:idx val="2"/>
          <c:order val="2"/>
          <c:tx>
            <c:strRef>
              <c:f>Лист!$D$2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Лист!$D$3:$D$4</c:f>
              <c:numCache>
                <c:formatCode>0.00%</c:formatCode>
                <c:ptCount val="2"/>
                <c:pt idx="0" formatCode="0.000%">
                  <c:v>0.5517241379310347</c:v>
                </c:pt>
                <c:pt idx="1">
                  <c:v>0.41024990945309669</c:v>
                </c:pt>
              </c:numCache>
            </c:numRef>
          </c:val>
        </c:ser>
        <c:ser>
          <c:idx val="3"/>
          <c:order val="3"/>
          <c:tx>
            <c:strRef>
              <c:f>Лист!$E$2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Лист!$E$3:$E$4</c:f>
              <c:numCache>
                <c:formatCode>0.00%</c:formatCode>
                <c:ptCount val="2"/>
                <c:pt idx="0" formatCode="0.000%">
                  <c:v>0.37931034482758813</c:v>
                </c:pt>
                <c:pt idx="1">
                  <c:v>0.37482796088374082</c:v>
                </c:pt>
              </c:numCache>
            </c:numRef>
          </c:val>
        </c:ser>
        <c:ser>
          <c:idx val="4"/>
          <c:order val="4"/>
          <c:tx>
            <c:strRef>
              <c:f>Лист!$F$2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Лист!$F$3:$F$4</c:f>
              <c:numCache>
                <c:formatCode>0.00%</c:formatCode>
                <c:ptCount val="2"/>
                <c:pt idx="0" formatCode="0.000%">
                  <c:v>3.4482758620689696E-2</c:v>
                </c:pt>
                <c:pt idx="1">
                  <c:v>0.17298080405650126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3156864"/>
        <c:axId val="223158656"/>
      </c:barChart>
      <c:catAx>
        <c:axId val="22315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158656"/>
        <c:crosses val="autoZero"/>
        <c:auto val="1"/>
        <c:lblAlgn val="ctr"/>
        <c:lblOffset val="100"/>
        <c:noMultiLvlLbl val="0"/>
      </c:catAx>
      <c:valAx>
        <c:axId val="223158656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3156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150071410443763E-2"/>
          <c:y val="2.3765371968844581E-2"/>
          <c:w val="0.84970170596557515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Лист!$B$3:$B$4</c:f>
              <c:numCache>
                <c:formatCode>0.000%</c:formatCode>
                <c:ptCount val="2"/>
                <c:pt idx="0">
                  <c:v>0</c:v>
                </c:pt>
                <c:pt idx="1">
                  <c:v>-3.6517769807629642E-2</c:v>
                </c:pt>
              </c:numCache>
            </c:numRef>
          </c:val>
        </c:ser>
        <c:ser>
          <c:idx val="1"/>
          <c:order val="1"/>
          <c:tx>
            <c:strRef>
              <c:f>Лист!$C$2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Лист!$C$3:$C$4</c:f>
              <c:numCache>
                <c:formatCode>0.000%</c:formatCode>
                <c:ptCount val="2"/>
                <c:pt idx="0">
                  <c:v>-6.6666666666666693E-2</c:v>
                </c:pt>
                <c:pt idx="1">
                  <c:v>-5.4341919356592034E-3</c:v>
                </c:pt>
              </c:numCache>
            </c:numRef>
          </c:val>
        </c:ser>
        <c:ser>
          <c:idx val="2"/>
          <c:order val="2"/>
          <c:tx>
            <c:strRef>
              <c:f>Лист!$D$2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Лист!$D$3:$D$4</c:f>
              <c:numCache>
                <c:formatCode>0.00%</c:formatCode>
                <c:ptCount val="2"/>
                <c:pt idx="0" formatCode="0.000%">
                  <c:v>0.70000000000000062</c:v>
                </c:pt>
                <c:pt idx="1">
                  <c:v>0.41024990945309669</c:v>
                </c:pt>
              </c:numCache>
            </c:numRef>
          </c:val>
        </c:ser>
        <c:ser>
          <c:idx val="3"/>
          <c:order val="3"/>
          <c:tx>
            <c:strRef>
              <c:f>Лист!$E$2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Лист!$E$3:$E$4</c:f>
              <c:numCache>
                <c:formatCode>0.00%</c:formatCode>
                <c:ptCount val="2"/>
                <c:pt idx="0" formatCode="0.000%">
                  <c:v>0.23333333333333414</c:v>
                </c:pt>
                <c:pt idx="1">
                  <c:v>0.37482796088374082</c:v>
                </c:pt>
              </c:numCache>
            </c:numRef>
          </c:val>
        </c:ser>
        <c:ser>
          <c:idx val="4"/>
          <c:order val="4"/>
          <c:tx>
            <c:strRef>
              <c:f>Лист!$F$2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Лист!$F$3:$F$4</c:f>
              <c:numCache>
                <c:formatCode>0.00%</c:formatCode>
                <c:ptCount val="2"/>
                <c:pt idx="0" formatCode="0.000%">
                  <c:v>0</c:v>
                </c:pt>
                <c:pt idx="1">
                  <c:v>0.17298080405650126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3184384"/>
        <c:axId val="223185920"/>
      </c:barChart>
      <c:catAx>
        <c:axId val="22318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185920"/>
        <c:crosses val="autoZero"/>
        <c:auto val="1"/>
        <c:lblAlgn val="ctr"/>
        <c:lblOffset val="100"/>
        <c:noMultiLvlLbl val="0"/>
      </c:catAx>
      <c:valAx>
        <c:axId val="223185920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3184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150071410443763E-2"/>
          <c:y val="2.3765371968844581E-2"/>
          <c:w val="0.84970170596557515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Лист!$B$3:$B$4</c:f>
              <c:numCache>
                <c:formatCode>0.000%</c:formatCode>
                <c:ptCount val="2"/>
                <c:pt idx="0">
                  <c:v>0</c:v>
                </c:pt>
                <c:pt idx="1">
                  <c:v>-3.6517769807629642E-2</c:v>
                </c:pt>
              </c:numCache>
            </c:numRef>
          </c:val>
        </c:ser>
        <c:ser>
          <c:idx val="1"/>
          <c:order val="1"/>
          <c:tx>
            <c:strRef>
              <c:f>Лист!$C$2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Лист!$C$3:$C$4</c:f>
              <c:numCache>
                <c:formatCode>0.000%</c:formatCode>
                <c:ptCount val="2"/>
                <c:pt idx="0">
                  <c:v>-4.1666666666666699E-2</c:v>
                </c:pt>
                <c:pt idx="1">
                  <c:v>-5.4341919356592034E-3</c:v>
                </c:pt>
              </c:numCache>
            </c:numRef>
          </c:val>
        </c:ser>
        <c:ser>
          <c:idx val="2"/>
          <c:order val="2"/>
          <c:tx>
            <c:strRef>
              <c:f>Лист!$D$2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Лист!$D$3:$D$4</c:f>
              <c:numCache>
                <c:formatCode>0.00%</c:formatCode>
                <c:ptCount val="2"/>
                <c:pt idx="0" formatCode="0.000%">
                  <c:v>0.62500000000000322</c:v>
                </c:pt>
                <c:pt idx="1">
                  <c:v>0.41024990945309669</c:v>
                </c:pt>
              </c:numCache>
            </c:numRef>
          </c:val>
        </c:ser>
        <c:ser>
          <c:idx val="3"/>
          <c:order val="3"/>
          <c:tx>
            <c:strRef>
              <c:f>Лист!$E$2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Lit>
              <c:formatCode>General</c:formatCode>
              <c:ptCount val="2"/>
            </c:numLit>
          </c:cat>
          <c:val>
            <c:numRef>
              <c:f>Лист!$E$3:$E$4</c:f>
              <c:numCache>
                <c:formatCode>0.00%</c:formatCode>
                <c:ptCount val="2"/>
                <c:pt idx="0" formatCode="0.000%">
                  <c:v>0.33333333333333331</c:v>
                </c:pt>
                <c:pt idx="1">
                  <c:v>0.37482796088374082</c:v>
                </c:pt>
              </c:numCache>
            </c:numRef>
          </c:val>
        </c:ser>
        <c:ser>
          <c:idx val="4"/>
          <c:order val="4"/>
          <c:tx>
            <c:strRef>
              <c:f>Лист!$F$2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Лист!$F$3:$F$4</c:f>
              <c:numCache>
                <c:formatCode>0.00%</c:formatCode>
                <c:ptCount val="2"/>
                <c:pt idx="0" formatCode="0.000%">
                  <c:v>0</c:v>
                </c:pt>
                <c:pt idx="1">
                  <c:v>0.17298080405650126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3197440"/>
        <c:axId val="223211520"/>
      </c:barChart>
      <c:catAx>
        <c:axId val="22319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3211520"/>
        <c:crosses val="autoZero"/>
        <c:auto val="1"/>
        <c:lblAlgn val="ctr"/>
        <c:lblOffset val="100"/>
        <c:noMultiLvlLbl val="0"/>
      </c:catAx>
      <c:valAx>
        <c:axId val="223211520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3197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150071410443763E-2"/>
          <c:y val="2.3765371968844581E-2"/>
          <c:w val="0.84970170596557493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Лист!$B$3:$B$4</c:f>
              <c:numCache>
                <c:formatCode>0.000%</c:formatCode>
                <c:ptCount val="2"/>
                <c:pt idx="0">
                  <c:v>0</c:v>
                </c:pt>
                <c:pt idx="1">
                  <c:v>-3.0937117337751292E-2</c:v>
                </c:pt>
              </c:numCache>
            </c:numRef>
          </c:val>
        </c:ser>
        <c:ser>
          <c:idx val="1"/>
          <c:order val="1"/>
          <c:tx>
            <c:strRef>
              <c:f>Лист!$C$2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Лист!$C$3:$C$4</c:f>
              <c:numCache>
                <c:formatCode>0.000%</c:formatCode>
                <c:ptCount val="2"/>
                <c:pt idx="0">
                  <c:v>7.1428571428571425E-2</c:v>
                </c:pt>
                <c:pt idx="1">
                  <c:v>-3.7455881293668499E-3</c:v>
                </c:pt>
              </c:numCache>
            </c:numRef>
          </c:val>
        </c:ser>
        <c:ser>
          <c:idx val="2"/>
          <c:order val="2"/>
          <c:tx>
            <c:strRef>
              <c:f>Лист!$D$2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Лист!$D$3:$D$4</c:f>
              <c:numCache>
                <c:formatCode>0.000%</c:formatCode>
                <c:ptCount val="2"/>
                <c:pt idx="0">
                  <c:v>0.5</c:v>
                </c:pt>
                <c:pt idx="1">
                  <c:v>0.37625153064899519</c:v>
                </c:pt>
              </c:numCache>
            </c:numRef>
          </c:val>
        </c:ser>
        <c:ser>
          <c:idx val="3"/>
          <c:order val="3"/>
          <c:tx>
            <c:strRef>
              <c:f>Лист!$E$2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Лист!$E$3:$E$4</c:f>
              <c:numCache>
                <c:formatCode>0.000%</c:formatCode>
                <c:ptCount val="2"/>
                <c:pt idx="0">
                  <c:v>0.32142857142857489</c:v>
                </c:pt>
                <c:pt idx="1">
                  <c:v>0.38856875315133632</c:v>
                </c:pt>
              </c:numCache>
            </c:numRef>
          </c:val>
        </c:ser>
        <c:ser>
          <c:idx val="4"/>
          <c:order val="4"/>
          <c:tx>
            <c:strRef>
              <c:f>Лист!$F$2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Лист!$F$3:$F$4</c:f>
              <c:numCache>
                <c:formatCode>0.000%</c:formatCode>
                <c:ptCount val="2"/>
                <c:pt idx="0">
                  <c:v>0.10714285714285714</c:v>
                </c:pt>
                <c:pt idx="1">
                  <c:v>0.20049701073255091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30935552"/>
        <c:axId val="232456960"/>
      </c:barChart>
      <c:catAx>
        <c:axId val="230935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2456960"/>
        <c:crosses val="autoZero"/>
        <c:auto val="1"/>
        <c:lblAlgn val="ctr"/>
        <c:lblOffset val="100"/>
        <c:noMultiLvlLbl val="0"/>
      </c:catAx>
      <c:valAx>
        <c:axId val="232456960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093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150071410443763E-2"/>
          <c:y val="2.3765371968844581E-2"/>
          <c:w val="0.84970170596557493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Лист!$B$3:$B$4</c:f>
              <c:numCache>
                <c:formatCode>0.000%</c:formatCode>
                <c:ptCount val="2"/>
                <c:pt idx="0">
                  <c:v>0</c:v>
                </c:pt>
                <c:pt idx="1">
                  <c:v>-3.0937117337751292E-2</c:v>
                </c:pt>
              </c:numCache>
            </c:numRef>
          </c:val>
        </c:ser>
        <c:ser>
          <c:idx val="1"/>
          <c:order val="1"/>
          <c:tx>
            <c:strRef>
              <c:f>Лист!$C$2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Лист!$C$3:$C$4</c:f>
              <c:numCache>
                <c:formatCode>0.000%</c:formatCode>
                <c:ptCount val="2"/>
                <c:pt idx="0">
                  <c:v>0</c:v>
                </c:pt>
                <c:pt idx="1">
                  <c:v>-3.7455881293668499E-3</c:v>
                </c:pt>
              </c:numCache>
            </c:numRef>
          </c:val>
        </c:ser>
        <c:ser>
          <c:idx val="2"/>
          <c:order val="2"/>
          <c:tx>
            <c:strRef>
              <c:f>Лист!$D$2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Лист!$D$3:$D$4</c:f>
              <c:numCache>
                <c:formatCode>0.000%</c:formatCode>
                <c:ptCount val="2"/>
                <c:pt idx="0">
                  <c:v>0.76666666666666672</c:v>
                </c:pt>
                <c:pt idx="1">
                  <c:v>0.37625153064899519</c:v>
                </c:pt>
              </c:numCache>
            </c:numRef>
          </c:val>
        </c:ser>
        <c:ser>
          <c:idx val="3"/>
          <c:order val="3"/>
          <c:tx>
            <c:strRef>
              <c:f>Лист!$E$2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Лист!$E$3:$E$4</c:f>
              <c:numCache>
                <c:formatCode>0.000%</c:formatCode>
                <c:ptCount val="2"/>
                <c:pt idx="0">
                  <c:v>0.2</c:v>
                </c:pt>
                <c:pt idx="1">
                  <c:v>0.38856875315133632</c:v>
                </c:pt>
              </c:numCache>
            </c:numRef>
          </c:val>
        </c:ser>
        <c:ser>
          <c:idx val="4"/>
          <c:order val="4"/>
          <c:tx>
            <c:strRef>
              <c:f>Лист!$F$2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Лист!$F$3:$F$4</c:f>
              <c:numCache>
                <c:formatCode>0.000%</c:formatCode>
                <c:ptCount val="2"/>
                <c:pt idx="0">
                  <c:v>3.333333333333334E-2</c:v>
                </c:pt>
                <c:pt idx="1">
                  <c:v>0.20049701073255091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40775168"/>
        <c:axId val="240776704"/>
      </c:barChart>
      <c:catAx>
        <c:axId val="24077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0776704"/>
        <c:crosses val="autoZero"/>
        <c:auto val="1"/>
        <c:lblAlgn val="ctr"/>
        <c:lblOffset val="100"/>
        <c:noMultiLvlLbl val="0"/>
      </c:catAx>
      <c:valAx>
        <c:axId val="240776704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077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150071410444013E-2"/>
          <c:y val="2.3765371968844592E-2"/>
          <c:w val="0.84970170596557493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Лист!$B$3:$B$4</c:f>
              <c:numCache>
                <c:formatCode>0.000%</c:formatCode>
                <c:ptCount val="2"/>
                <c:pt idx="0">
                  <c:v>0</c:v>
                </c:pt>
                <c:pt idx="1">
                  <c:v>-3.0937117337751292E-2</c:v>
                </c:pt>
              </c:numCache>
            </c:numRef>
          </c:val>
        </c:ser>
        <c:ser>
          <c:idx val="1"/>
          <c:order val="1"/>
          <c:tx>
            <c:strRef>
              <c:f>Лист!$C$2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Лист!$C$3:$C$4</c:f>
              <c:numCache>
                <c:formatCode>0.000%</c:formatCode>
                <c:ptCount val="2"/>
                <c:pt idx="0">
                  <c:v>0</c:v>
                </c:pt>
                <c:pt idx="1">
                  <c:v>-3.7455881293668512E-3</c:v>
                </c:pt>
              </c:numCache>
            </c:numRef>
          </c:val>
        </c:ser>
        <c:ser>
          <c:idx val="2"/>
          <c:order val="2"/>
          <c:tx>
            <c:strRef>
              <c:f>Лист!$D$2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Лист!$D$3:$D$4</c:f>
              <c:numCache>
                <c:formatCode>0.000%</c:formatCode>
                <c:ptCount val="2"/>
                <c:pt idx="0">
                  <c:v>0.7083333333333337</c:v>
                </c:pt>
                <c:pt idx="1">
                  <c:v>0.37625153064899519</c:v>
                </c:pt>
              </c:numCache>
            </c:numRef>
          </c:val>
        </c:ser>
        <c:ser>
          <c:idx val="3"/>
          <c:order val="3"/>
          <c:tx>
            <c:strRef>
              <c:f>Лист!$E$2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Лист!$E$3:$E$4</c:f>
              <c:numCache>
                <c:formatCode>0.000%</c:formatCode>
                <c:ptCount val="2"/>
                <c:pt idx="0">
                  <c:v>0.29166666666666863</c:v>
                </c:pt>
                <c:pt idx="1">
                  <c:v>0.38856875315133632</c:v>
                </c:pt>
              </c:numCache>
            </c:numRef>
          </c:val>
        </c:ser>
        <c:ser>
          <c:idx val="4"/>
          <c:order val="4"/>
          <c:tx>
            <c:strRef>
              <c:f>Лист!$F$2</c:f>
              <c:strCache>
                <c:ptCount val="1"/>
                <c:pt idx="0">
                  <c:v>Высокий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Лист!$F$3:$F$4</c:f>
              <c:numCache>
                <c:formatCode>0.000%</c:formatCode>
                <c:ptCount val="2"/>
                <c:pt idx="0">
                  <c:v>0</c:v>
                </c:pt>
                <c:pt idx="1">
                  <c:v>0.20049701073255091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43090176"/>
        <c:axId val="243091712"/>
      </c:barChart>
      <c:catAx>
        <c:axId val="243090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091712"/>
        <c:crosses val="autoZero"/>
        <c:auto val="1"/>
        <c:lblAlgn val="ctr"/>
        <c:lblOffset val="100"/>
        <c:noMultiLvlLbl val="0"/>
      </c:catAx>
      <c:valAx>
        <c:axId val="243091712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090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0.01847</cdr:x>
      <cdr:y>0.0583</cdr:y>
    </cdr:from>
    <cdr:to>
      <cdr:x>0.16501</cdr:x>
      <cdr:y>0.25442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9729" y="80467"/>
          <a:ext cx="870508" cy="27066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851" y="711088"/>
          <a:ext cx="822155" cy="15613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46BE-451A-4130-B11B-80B1C777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9283</Words>
  <Characters>52915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62074</CharactersWithSpaces>
  <SharedDoc>false</SharedDoc>
  <HLinks>
    <vt:vector size="6" baseType="variant"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http://school3.mmc24415.cross-edu.ru/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Иветта Климова</cp:lastModifiedBy>
  <cp:revision>2</cp:revision>
  <cp:lastPrinted>2010-10-04T06:05:00Z</cp:lastPrinted>
  <dcterms:created xsi:type="dcterms:W3CDTF">2015-10-14T13:10:00Z</dcterms:created>
  <dcterms:modified xsi:type="dcterms:W3CDTF">2015-10-14T13:10:00Z</dcterms:modified>
</cp:coreProperties>
</file>